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300CED" w:rsidRPr="00000B55" w:rsidRDefault="00300CED" w:rsidP="00346543">
      <w:pPr>
        <w:pStyle w:val="Heading"/>
        <w:jc w:val="center"/>
        <w:rPr>
          <w:rFonts w:ascii="Stencil" w:hAnsi="Stencil"/>
          <w:b/>
          <w:bCs/>
          <w:color w:val="595959" w:themeColor="text1" w:themeTint="A6"/>
          <w:sz w:val="50"/>
          <w:szCs w:val="50"/>
        </w:rPr>
      </w:pPr>
      <w:r w:rsidRPr="00000B55">
        <w:rPr>
          <w:rFonts w:ascii="Stencil" w:hAnsi="Stencil"/>
          <w:b/>
          <w:bCs/>
          <w:color w:val="595959" w:themeColor="text1" w:themeTint="A6"/>
          <w:sz w:val="50"/>
          <w:szCs w:val="50"/>
        </w:rPr>
        <w:t>INVITATION FOR BIDS</w:t>
      </w:r>
    </w:p>
    <w:p w:rsidR="00300CED" w:rsidRPr="00000B55" w:rsidRDefault="002E3F86" w:rsidP="00430A9B">
      <w:pPr>
        <w:jc w:val="center"/>
        <w:rPr>
          <w:rFonts w:asciiTheme="minorHAnsi" w:hAnsiTheme="minorHAnsi"/>
          <w:b/>
          <w:sz w:val="20"/>
        </w:rPr>
      </w:pPr>
      <w:r w:rsidRPr="00000B55">
        <w:rPr>
          <w:rFonts w:asciiTheme="minorHAnsi" w:hAnsiTheme="minorHAnsi"/>
          <w:b/>
          <w:sz w:val="20"/>
        </w:rPr>
        <w:t>Portmore Municipal</w:t>
      </w:r>
      <w:r w:rsidR="00300CED" w:rsidRPr="00000B55">
        <w:rPr>
          <w:rFonts w:asciiTheme="minorHAnsi" w:hAnsiTheme="minorHAnsi"/>
          <w:b/>
          <w:sz w:val="20"/>
        </w:rPr>
        <w:t xml:space="preserve"> Council</w:t>
      </w:r>
    </w:p>
    <w:p w:rsidR="00300CED" w:rsidRPr="00000B55" w:rsidRDefault="008B5FBC" w:rsidP="00300CED">
      <w:pPr>
        <w:jc w:val="both"/>
        <w:rPr>
          <w:rFonts w:asciiTheme="minorHAnsi" w:hAnsiTheme="minorHAnsi"/>
          <w:b/>
          <w:sz w:val="20"/>
        </w:rPr>
      </w:pPr>
      <w:r w:rsidRPr="00000B55">
        <w:rPr>
          <w:rFonts w:asciiTheme="minorHAnsi" w:hAnsiTheme="minorHAnsi"/>
          <w:b/>
          <w:sz w:val="20"/>
        </w:rPr>
        <w:tab/>
      </w:r>
      <w:r w:rsidRPr="00000B55">
        <w:rPr>
          <w:rFonts w:asciiTheme="minorHAnsi" w:hAnsiTheme="minorHAnsi"/>
          <w:b/>
          <w:sz w:val="20"/>
        </w:rPr>
        <w:tab/>
      </w:r>
      <w:r w:rsidRPr="00000B55">
        <w:rPr>
          <w:rFonts w:asciiTheme="minorHAnsi" w:hAnsiTheme="minorHAnsi"/>
          <w:b/>
          <w:sz w:val="20"/>
        </w:rPr>
        <w:tab/>
      </w:r>
      <w:r w:rsidRPr="00000B55">
        <w:rPr>
          <w:rFonts w:asciiTheme="minorHAnsi" w:hAnsiTheme="minorHAnsi"/>
          <w:b/>
          <w:sz w:val="20"/>
        </w:rPr>
        <w:tab/>
      </w:r>
      <w:r w:rsidRPr="00000B55">
        <w:rPr>
          <w:rFonts w:asciiTheme="minorHAnsi" w:hAnsiTheme="minorHAnsi"/>
          <w:b/>
          <w:sz w:val="20"/>
        </w:rPr>
        <w:tab/>
      </w:r>
    </w:p>
    <w:p w:rsidR="006735B6" w:rsidRPr="00A2370B" w:rsidRDefault="006735B6" w:rsidP="006735B6">
      <w:pPr>
        <w:jc w:val="center"/>
        <w:rPr>
          <w:rFonts w:ascii="Calibri" w:hAnsi="Calibri"/>
          <w:b/>
          <w:sz w:val="26"/>
        </w:rPr>
      </w:pPr>
      <w:r w:rsidRPr="00A2370B">
        <w:rPr>
          <w:rFonts w:ascii="Calibri" w:hAnsi="Calibri"/>
          <w:b/>
          <w:sz w:val="26"/>
        </w:rPr>
        <w:tab/>
      </w:r>
      <w:r w:rsidRPr="00A2370B">
        <w:rPr>
          <w:rFonts w:ascii="Calibri" w:hAnsi="Calibri"/>
          <w:b/>
          <w:sz w:val="26"/>
        </w:rPr>
        <w:tab/>
      </w:r>
      <w:r w:rsidRPr="00A2370B">
        <w:rPr>
          <w:rFonts w:ascii="Calibri" w:hAnsi="Calibri"/>
          <w:b/>
          <w:sz w:val="26"/>
        </w:rPr>
        <w:tab/>
      </w:r>
    </w:p>
    <w:p w:rsidR="006735B6" w:rsidRDefault="006735B6" w:rsidP="006735B6">
      <w:pPr>
        <w:jc w:val="both"/>
        <w:rPr>
          <w:rFonts w:ascii="Calibri" w:hAnsi="Calibri"/>
          <w:b/>
          <w:sz w:val="26"/>
        </w:rPr>
      </w:pPr>
      <w:r w:rsidRPr="00A2370B">
        <w:rPr>
          <w:rFonts w:ascii="Calibri" w:hAnsi="Calibri"/>
          <w:sz w:val="26"/>
        </w:rPr>
        <w:t xml:space="preserve">Name of Project: - </w:t>
      </w:r>
      <w:r w:rsidRPr="00A2370B">
        <w:rPr>
          <w:rFonts w:ascii="Calibri" w:hAnsi="Calibri"/>
          <w:b/>
          <w:sz w:val="26"/>
        </w:rPr>
        <w:t>Road Rehabilitat</w:t>
      </w:r>
      <w:r>
        <w:rPr>
          <w:rFonts w:ascii="Calibri" w:hAnsi="Calibri"/>
          <w:b/>
          <w:sz w:val="26"/>
        </w:rPr>
        <w:t>ion along Cottage Drive, Cherrie Drive &amp; Portmore Villa Bulverde</w:t>
      </w:r>
      <w:r w:rsidRPr="00A2370B">
        <w:rPr>
          <w:rFonts w:ascii="Calibri" w:hAnsi="Calibri"/>
          <w:b/>
          <w:sz w:val="26"/>
        </w:rPr>
        <w:t xml:space="preserve">.         </w:t>
      </w:r>
    </w:p>
    <w:p w:rsidR="006735B6" w:rsidRPr="00A2370B" w:rsidRDefault="006735B6" w:rsidP="006735B6">
      <w:pPr>
        <w:jc w:val="both"/>
        <w:rPr>
          <w:rFonts w:ascii="Calibri" w:hAnsi="Calibri"/>
          <w:b/>
          <w:sz w:val="26"/>
        </w:rPr>
      </w:pPr>
      <w:r w:rsidRPr="00A2370B">
        <w:rPr>
          <w:rFonts w:ascii="Calibri" w:hAnsi="Calibri"/>
          <w:b/>
          <w:sz w:val="26"/>
        </w:rPr>
        <w:t xml:space="preserve">                              </w:t>
      </w:r>
    </w:p>
    <w:p w:rsidR="006735B6" w:rsidRPr="00A2370B" w:rsidRDefault="006735B6" w:rsidP="006735B6">
      <w:pPr>
        <w:jc w:val="both"/>
        <w:rPr>
          <w:rFonts w:ascii="Calibri" w:hAnsi="Calibri"/>
          <w:szCs w:val="24"/>
        </w:rPr>
      </w:pPr>
      <w:r w:rsidRPr="00A2370B">
        <w:rPr>
          <w:rFonts w:ascii="Calibri" w:hAnsi="Calibri"/>
          <w:sz w:val="26"/>
        </w:rPr>
        <w:t>Date:</w:t>
      </w:r>
      <w:r w:rsidRPr="00A2370B">
        <w:rPr>
          <w:rFonts w:ascii="Calibri" w:hAnsi="Calibri"/>
          <w:sz w:val="26"/>
        </w:rPr>
        <w:tab/>
      </w:r>
      <w:r w:rsidRPr="00A2370B">
        <w:rPr>
          <w:rFonts w:ascii="Calibri" w:hAnsi="Calibri"/>
          <w:sz w:val="26"/>
        </w:rPr>
        <w:tab/>
      </w:r>
      <w:r w:rsidRPr="00A2370B">
        <w:rPr>
          <w:rFonts w:ascii="Calibri" w:hAnsi="Calibri"/>
          <w:sz w:val="26"/>
        </w:rPr>
        <w:tab/>
      </w:r>
      <w:r w:rsidRPr="00A2370B">
        <w:rPr>
          <w:rFonts w:ascii="Calibri" w:hAnsi="Calibri"/>
          <w:sz w:val="26"/>
        </w:rPr>
        <w:tab/>
        <w:t xml:space="preserve">  </w:t>
      </w:r>
      <w:r>
        <w:rPr>
          <w:rFonts w:ascii="Calibri" w:hAnsi="Calibri"/>
          <w:b/>
          <w:sz w:val="26"/>
        </w:rPr>
        <w:t>June 12</w:t>
      </w:r>
      <w:r w:rsidRPr="00A2370B">
        <w:rPr>
          <w:rFonts w:ascii="Calibri" w:hAnsi="Calibri"/>
          <w:b/>
          <w:sz w:val="26"/>
        </w:rPr>
        <w:t>, 201</w:t>
      </w:r>
      <w:r>
        <w:rPr>
          <w:rFonts w:ascii="Calibri" w:hAnsi="Calibri"/>
          <w:b/>
          <w:sz w:val="26"/>
        </w:rPr>
        <w:t>5</w:t>
      </w:r>
      <w:r w:rsidRPr="00A2370B">
        <w:rPr>
          <w:rFonts w:ascii="Calibri" w:hAnsi="Calibri"/>
          <w:sz w:val="26"/>
        </w:rPr>
        <w:tab/>
      </w:r>
    </w:p>
    <w:p w:rsidR="006735B6" w:rsidRPr="00A2370B" w:rsidRDefault="006735B6" w:rsidP="006735B6">
      <w:pPr>
        <w:jc w:val="both"/>
        <w:rPr>
          <w:rFonts w:ascii="Calibri" w:hAnsi="Calibri"/>
          <w:szCs w:val="24"/>
        </w:rPr>
      </w:pPr>
      <w:r w:rsidRPr="00A2370B">
        <w:rPr>
          <w:rFonts w:ascii="Calibri" w:hAnsi="Calibri"/>
          <w:b/>
          <w:szCs w:val="24"/>
        </w:rPr>
        <w:t xml:space="preserve">                                         </w:t>
      </w:r>
      <w:r w:rsidRPr="00A2370B">
        <w:rPr>
          <w:rFonts w:ascii="Calibri" w:hAnsi="Calibri"/>
          <w:szCs w:val="24"/>
        </w:rPr>
        <w:tab/>
      </w:r>
    </w:p>
    <w:p w:rsidR="006735B6" w:rsidRPr="00A2370B" w:rsidRDefault="006735B6" w:rsidP="006735B6">
      <w:pPr>
        <w:ind w:left="720" w:hanging="720"/>
        <w:jc w:val="both"/>
        <w:rPr>
          <w:rFonts w:ascii="Calibri" w:hAnsi="Calibri"/>
          <w:sz w:val="20"/>
        </w:rPr>
      </w:pPr>
      <w:r w:rsidRPr="00A2370B">
        <w:rPr>
          <w:rFonts w:ascii="Calibri" w:hAnsi="Calibri"/>
          <w:sz w:val="20"/>
        </w:rPr>
        <w:t>1.</w:t>
      </w:r>
      <w:r w:rsidRPr="00A2370B">
        <w:rPr>
          <w:rFonts w:ascii="Calibri" w:hAnsi="Calibri"/>
          <w:sz w:val="20"/>
        </w:rPr>
        <w:tab/>
        <w:t>Th</w:t>
      </w:r>
      <w:r>
        <w:rPr>
          <w:rFonts w:ascii="Calibri" w:hAnsi="Calibri"/>
          <w:sz w:val="20"/>
        </w:rPr>
        <w:t>e Portmore Municipal Council is to</w:t>
      </w:r>
      <w:r w:rsidRPr="00A2370B">
        <w:rPr>
          <w:rFonts w:ascii="Calibri" w:hAnsi="Calibri"/>
          <w:sz w:val="20"/>
        </w:rPr>
        <w:t xml:space="preserve"> carry out road rehabilitation works</w:t>
      </w:r>
      <w:r>
        <w:rPr>
          <w:rFonts w:ascii="Calibri" w:hAnsi="Calibri"/>
          <w:sz w:val="20"/>
        </w:rPr>
        <w:t>. The need for such works due to</w:t>
      </w:r>
      <w:r w:rsidRPr="00A2370B">
        <w:rPr>
          <w:rFonts w:ascii="Calibri" w:hAnsi="Calibri"/>
          <w:sz w:val="20"/>
        </w:rPr>
        <w:t xml:space="preserve"> infrastructure damages each time the Municipality experiences torrential rains.</w:t>
      </w:r>
    </w:p>
    <w:p w:rsidR="006735B6" w:rsidRPr="00A2370B" w:rsidRDefault="006735B6" w:rsidP="006735B6">
      <w:pPr>
        <w:ind w:left="720" w:hanging="720"/>
        <w:jc w:val="both"/>
        <w:rPr>
          <w:rFonts w:ascii="Calibri" w:hAnsi="Calibri"/>
          <w:sz w:val="20"/>
        </w:rPr>
      </w:pPr>
    </w:p>
    <w:p w:rsidR="006735B6" w:rsidRPr="00A2370B" w:rsidRDefault="006735B6" w:rsidP="006735B6">
      <w:pPr>
        <w:ind w:left="720" w:hanging="720"/>
        <w:jc w:val="both"/>
        <w:rPr>
          <w:rFonts w:ascii="Calibri" w:hAnsi="Calibri"/>
          <w:sz w:val="20"/>
        </w:rPr>
      </w:pPr>
      <w:r w:rsidRPr="00A2370B">
        <w:rPr>
          <w:rFonts w:ascii="Calibri" w:hAnsi="Calibri"/>
          <w:sz w:val="20"/>
        </w:rPr>
        <w:t>2.</w:t>
      </w:r>
      <w:r w:rsidRPr="00A2370B">
        <w:rPr>
          <w:rFonts w:ascii="Calibri" w:hAnsi="Calibri"/>
          <w:sz w:val="20"/>
        </w:rPr>
        <w:tab/>
        <w:t>The Portmore Municipal Council now invites sealed Bids from Bidders for t</w:t>
      </w:r>
      <w:r>
        <w:rPr>
          <w:rFonts w:ascii="Calibri" w:hAnsi="Calibri"/>
          <w:sz w:val="20"/>
        </w:rPr>
        <w:t>he road rehabilitation exercise</w:t>
      </w:r>
      <w:r w:rsidRPr="00A2370B">
        <w:rPr>
          <w:rFonts w:ascii="Calibri" w:hAnsi="Calibri"/>
          <w:sz w:val="20"/>
        </w:rPr>
        <w:t>.</w:t>
      </w:r>
    </w:p>
    <w:p w:rsidR="006735B6" w:rsidRPr="00A2370B" w:rsidRDefault="006735B6" w:rsidP="006735B6">
      <w:pPr>
        <w:ind w:left="720" w:hanging="720"/>
        <w:jc w:val="both"/>
        <w:rPr>
          <w:rFonts w:ascii="Calibri" w:hAnsi="Calibri"/>
          <w:sz w:val="20"/>
        </w:rPr>
      </w:pPr>
    </w:p>
    <w:p w:rsidR="006735B6" w:rsidRPr="00A2370B" w:rsidRDefault="006735B6" w:rsidP="006735B6">
      <w:pPr>
        <w:ind w:left="720" w:hanging="720"/>
        <w:jc w:val="both"/>
        <w:rPr>
          <w:rFonts w:ascii="Calibri" w:hAnsi="Calibri"/>
          <w:sz w:val="20"/>
        </w:rPr>
      </w:pPr>
      <w:r w:rsidRPr="00A2370B">
        <w:rPr>
          <w:rFonts w:ascii="Calibri" w:hAnsi="Calibri"/>
          <w:sz w:val="20"/>
        </w:rPr>
        <w:t>3.</w:t>
      </w:r>
      <w:r w:rsidRPr="00A2370B">
        <w:rPr>
          <w:rFonts w:ascii="Calibri" w:hAnsi="Calibri"/>
          <w:sz w:val="20"/>
        </w:rPr>
        <w:tab/>
        <w:t>The works will include but will not necessarily be limited to, the following:</w:t>
      </w:r>
    </w:p>
    <w:p w:rsidR="006735B6" w:rsidRPr="00A2370B" w:rsidRDefault="006735B6" w:rsidP="006735B6">
      <w:pPr>
        <w:widowControl/>
        <w:numPr>
          <w:ilvl w:val="0"/>
          <w:numId w:val="14"/>
        </w:numPr>
        <w:tabs>
          <w:tab w:val="clear" w:pos="360"/>
          <w:tab w:val="num" w:pos="1080"/>
        </w:tabs>
        <w:suppressAutoHyphens w:val="0"/>
        <w:ind w:left="1080"/>
        <w:jc w:val="both"/>
        <w:rPr>
          <w:rFonts w:ascii="Calibri" w:hAnsi="Calibri"/>
          <w:sz w:val="20"/>
        </w:rPr>
      </w:pPr>
      <w:r>
        <w:rPr>
          <w:rFonts w:ascii="Calibri" w:hAnsi="Calibri"/>
          <w:sz w:val="20"/>
        </w:rPr>
        <w:t>General preparation</w:t>
      </w:r>
    </w:p>
    <w:p w:rsidR="006735B6" w:rsidRPr="00A2370B" w:rsidRDefault="006735B6" w:rsidP="006735B6">
      <w:pPr>
        <w:widowControl/>
        <w:numPr>
          <w:ilvl w:val="0"/>
          <w:numId w:val="14"/>
        </w:numPr>
        <w:tabs>
          <w:tab w:val="clear" w:pos="360"/>
          <w:tab w:val="num" w:pos="1080"/>
        </w:tabs>
        <w:suppressAutoHyphens w:val="0"/>
        <w:ind w:left="1080"/>
        <w:jc w:val="both"/>
        <w:rPr>
          <w:rFonts w:ascii="Calibri" w:hAnsi="Calibri"/>
          <w:sz w:val="20"/>
        </w:rPr>
      </w:pPr>
      <w:r>
        <w:rPr>
          <w:rFonts w:ascii="Calibri" w:hAnsi="Calibri"/>
          <w:sz w:val="20"/>
        </w:rPr>
        <w:t>Micro-surfacing Works</w:t>
      </w:r>
    </w:p>
    <w:p w:rsidR="006735B6" w:rsidRPr="00A2370B" w:rsidRDefault="006735B6" w:rsidP="006735B6">
      <w:pPr>
        <w:jc w:val="both"/>
        <w:rPr>
          <w:rFonts w:ascii="Calibri" w:hAnsi="Calibri"/>
          <w:sz w:val="20"/>
        </w:rPr>
      </w:pPr>
    </w:p>
    <w:p w:rsidR="006735B6" w:rsidRPr="00A2370B" w:rsidRDefault="006735B6" w:rsidP="006735B6">
      <w:pPr>
        <w:ind w:left="720" w:hanging="720"/>
        <w:jc w:val="both"/>
        <w:rPr>
          <w:rFonts w:ascii="Calibri" w:hAnsi="Calibri"/>
          <w:caps/>
          <w:sz w:val="20"/>
        </w:rPr>
      </w:pPr>
      <w:r>
        <w:rPr>
          <w:rFonts w:ascii="Calibri" w:hAnsi="Calibri"/>
          <w:sz w:val="20"/>
        </w:rPr>
        <w:t>4.</w:t>
      </w:r>
      <w:r>
        <w:rPr>
          <w:rFonts w:ascii="Calibri" w:hAnsi="Calibri"/>
          <w:sz w:val="20"/>
        </w:rPr>
        <w:tab/>
      </w:r>
      <w:r w:rsidRPr="00A2370B">
        <w:rPr>
          <w:rFonts w:ascii="Calibri" w:hAnsi="Calibri"/>
          <w:sz w:val="20"/>
        </w:rPr>
        <w:t xml:space="preserve">Bidders may obtain further information and may obtain the Bidding Documents as of </w:t>
      </w:r>
      <w:r>
        <w:rPr>
          <w:rFonts w:ascii="Calibri" w:hAnsi="Calibri"/>
          <w:b/>
          <w:bCs/>
          <w:sz w:val="20"/>
        </w:rPr>
        <w:t>July 15</w:t>
      </w:r>
      <w:r w:rsidRPr="00A2370B">
        <w:rPr>
          <w:rFonts w:ascii="Calibri" w:hAnsi="Calibri"/>
          <w:sz w:val="20"/>
        </w:rPr>
        <w:t>,</w:t>
      </w:r>
      <w:r>
        <w:rPr>
          <w:rFonts w:ascii="Calibri" w:hAnsi="Calibri"/>
          <w:b/>
          <w:sz w:val="20"/>
        </w:rPr>
        <w:t xml:space="preserve"> 2015</w:t>
      </w:r>
      <w:r w:rsidRPr="00A2370B">
        <w:rPr>
          <w:rFonts w:ascii="Calibri" w:hAnsi="Calibri"/>
          <w:b/>
          <w:sz w:val="20"/>
        </w:rPr>
        <w:t xml:space="preserve"> </w:t>
      </w:r>
      <w:r w:rsidRPr="00A2370B">
        <w:rPr>
          <w:rFonts w:ascii="Calibri" w:hAnsi="Calibri"/>
          <w:sz w:val="20"/>
        </w:rPr>
        <w:t xml:space="preserve">at the offices of the </w:t>
      </w:r>
      <w:r w:rsidRPr="00A2370B">
        <w:rPr>
          <w:rFonts w:ascii="Calibri" w:hAnsi="Calibri"/>
          <w:caps/>
          <w:sz w:val="20"/>
        </w:rPr>
        <w:t>PORTMORE MUNICIPAL COUNCIL at SHOPS 82-85 pORTMORE PINES PLAZA, pORTMORE, st catherine. (Tel. 740-7440-2)</w:t>
      </w:r>
      <w:r>
        <w:rPr>
          <w:rFonts w:ascii="Calibri" w:hAnsi="Calibri"/>
          <w:caps/>
          <w:sz w:val="20"/>
        </w:rPr>
        <w:t>, A non-refoundable fee of two thousand dallors in cash or manager check payable to the portmore municipal coulcil.</w:t>
      </w:r>
    </w:p>
    <w:p w:rsidR="006735B6" w:rsidRPr="00A2370B" w:rsidRDefault="006735B6" w:rsidP="006735B6">
      <w:pPr>
        <w:ind w:left="720" w:hanging="720"/>
        <w:jc w:val="both"/>
        <w:rPr>
          <w:rFonts w:ascii="Calibri" w:hAnsi="Calibri"/>
          <w:b/>
          <w:caps/>
          <w:sz w:val="20"/>
        </w:rPr>
      </w:pPr>
      <w:r w:rsidRPr="00A2370B">
        <w:rPr>
          <w:rFonts w:ascii="Calibri" w:hAnsi="Calibri"/>
          <w:caps/>
          <w:sz w:val="20"/>
        </w:rPr>
        <w:tab/>
      </w:r>
      <w:proofErr w:type="gramStart"/>
      <w:r>
        <w:rPr>
          <w:rFonts w:ascii="Calibri" w:hAnsi="Calibri"/>
          <w:b/>
          <w:caps/>
          <w:sz w:val="20"/>
          <w:highlight w:val="yellow"/>
        </w:rPr>
        <w:t>Cost of Bids are</w:t>
      </w:r>
      <w:proofErr w:type="gramEnd"/>
      <w:r>
        <w:rPr>
          <w:rFonts w:ascii="Calibri" w:hAnsi="Calibri"/>
          <w:b/>
          <w:caps/>
          <w:sz w:val="20"/>
          <w:highlight w:val="yellow"/>
        </w:rPr>
        <w:t xml:space="preserve"> $2</w:t>
      </w:r>
      <w:r w:rsidRPr="00A2370B">
        <w:rPr>
          <w:rFonts w:ascii="Calibri" w:hAnsi="Calibri"/>
          <w:b/>
          <w:caps/>
          <w:sz w:val="20"/>
          <w:highlight w:val="yellow"/>
        </w:rPr>
        <w:t>,000.00</w:t>
      </w:r>
    </w:p>
    <w:p w:rsidR="006735B6" w:rsidRPr="00A2370B" w:rsidRDefault="006735B6" w:rsidP="006735B6">
      <w:pPr>
        <w:ind w:left="720" w:hanging="720"/>
        <w:jc w:val="both"/>
        <w:rPr>
          <w:rFonts w:ascii="Calibri" w:hAnsi="Calibri"/>
          <w:sz w:val="20"/>
        </w:rPr>
      </w:pPr>
      <w:r w:rsidRPr="00A2370B">
        <w:rPr>
          <w:rFonts w:ascii="Calibri" w:hAnsi="Calibri"/>
          <w:sz w:val="20"/>
        </w:rPr>
        <w:tab/>
        <w:t>Bidders may request bidding documents to be sent via "Courier" at their expense.  However, the Employer shall not be responsible for any delays that arise there from.</w:t>
      </w:r>
    </w:p>
    <w:p w:rsidR="006735B6" w:rsidRPr="00A2370B" w:rsidRDefault="006735B6" w:rsidP="006735B6">
      <w:pPr>
        <w:jc w:val="both"/>
        <w:rPr>
          <w:rFonts w:ascii="Calibri" w:hAnsi="Calibri"/>
          <w:sz w:val="20"/>
        </w:rPr>
      </w:pPr>
    </w:p>
    <w:p w:rsidR="006735B6" w:rsidRPr="00A2370B" w:rsidRDefault="006735B6" w:rsidP="006735B6">
      <w:pPr>
        <w:ind w:left="720" w:hanging="720"/>
        <w:rPr>
          <w:rFonts w:ascii="Calibri" w:hAnsi="Calibri"/>
          <w:sz w:val="20"/>
        </w:rPr>
      </w:pPr>
      <w:r>
        <w:rPr>
          <w:rFonts w:ascii="Calibri" w:hAnsi="Calibri"/>
          <w:sz w:val="20"/>
        </w:rPr>
        <w:t>5.</w:t>
      </w:r>
      <w:r>
        <w:rPr>
          <w:rFonts w:ascii="Calibri" w:hAnsi="Calibri"/>
          <w:sz w:val="20"/>
        </w:rPr>
        <w:tab/>
      </w:r>
      <w:r w:rsidRPr="00A2370B">
        <w:rPr>
          <w:rFonts w:ascii="Calibri" w:hAnsi="Calibri"/>
          <w:sz w:val="20"/>
        </w:rPr>
        <w:t xml:space="preserve">Bids </w:t>
      </w:r>
      <w:r>
        <w:rPr>
          <w:rFonts w:ascii="Calibri" w:hAnsi="Calibri"/>
          <w:sz w:val="20"/>
        </w:rPr>
        <w:t>must be place</w:t>
      </w:r>
      <w:r w:rsidRPr="00A2370B">
        <w:rPr>
          <w:rFonts w:ascii="Calibri" w:hAnsi="Calibri"/>
          <w:sz w:val="20"/>
        </w:rPr>
        <w:t xml:space="preserve"> in the Tender Box provided in the </w:t>
      </w:r>
      <w:r w:rsidRPr="00A2370B">
        <w:rPr>
          <w:rFonts w:ascii="Calibri" w:hAnsi="Calibri"/>
          <w:b/>
          <w:sz w:val="20"/>
        </w:rPr>
        <w:t xml:space="preserve">Lobby </w:t>
      </w:r>
      <w:r>
        <w:rPr>
          <w:rFonts w:ascii="Calibri" w:hAnsi="Calibri"/>
          <w:b/>
          <w:sz w:val="20"/>
        </w:rPr>
        <w:t># 1</w:t>
      </w:r>
      <w:r>
        <w:rPr>
          <w:rFonts w:ascii="Calibri" w:hAnsi="Calibri"/>
          <w:sz w:val="20"/>
        </w:rPr>
        <w:t xml:space="preserve"> </w:t>
      </w:r>
      <w:r w:rsidRPr="00A2370B">
        <w:rPr>
          <w:rFonts w:ascii="Calibri" w:hAnsi="Calibri"/>
          <w:sz w:val="20"/>
        </w:rPr>
        <w:t xml:space="preserve">at the Council </w:t>
      </w:r>
      <w:r w:rsidRPr="00814AB1">
        <w:rPr>
          <w:rFonts w:ascii="Calibri" w:hAnsi="Calibri"/>
          <w:b/>
          <w:sz w:val="20"/>
        </w:rPr>
        <w:t>on or before 2:00 pm, June 29</w:t>
      </w:r>
      <w:r>
        <w:rPr>
          <w:rFonts w:ascii="Calibri" w:hAnsi="Calibri"/>
          <w:sz w:val="20"/>
        </w:rPr>
        <w:t xml:space="preserve"> </w:t>
      </w:r>
      <w:r w:rsidRPr="00A2370B">
        <w:rPr>
          <w:rFonts w:ascii="Calibri" w:hAnsi="Calibri"/>
          <w:sz w:val="20"/>
        </w:rPr>
        <w:t>and should be marked:</w:t>
      </w:r>
    </w:p>
    <w:p w:rsidR="006735B6" w:rsidRPr="00A2370B" w:rsidRDefault="006735B6" w:rsidP="006735B6">
      <w:pPr>
        <w:ind w:left="432" w:hanging="432"/>
        <w:rPr>
          <w:rFonts w:ascii="Calibri" w:hAnsi="Calibri"/>
          <w:sz w:val="20"/>
        </w:rPr>
      </w:pPr>
    </w:p>
    <w:p w:rsidR="006735B6" w:rsidRPr="00A2370B" w:rsidRDefault="006735B6" w:rsidP="006735B6">
      <w:pPr>
        <w:ind w:left="432" w:firstLine="432"/>
        <w:rPr>
          <w:rFonts w:ascii="Calibri" w:hAnsi="Calibri"/>
          <w:b/>
          <w:sz w:val="20"/>
        </w:rPr>
      </w:pPr>
      <w:proofErr w:type="gramStart"/>
      <w:r>
        <w:rPr>
          <w:rFonts w:ascii="Calibri" w:hAnsi="Calibri"/>
          <w:b/>
          <w:sz w:val="20"/>
        </w:rPr>
        <w:t>COTTAGE DRIVE, CHERRIE DRIVE &amp; PORTMORE VILLA BLVD.</w:t>
      </w:r>
      <w:r w:rsidRPr="00A2370B">
        <w:rPr>
          <w:rFonts w:ascii="Calibri" w:hAnsi="Calibri"/>
          <w:b/>
          <w:sz w:val="20"/>
        </w:rPr>
        <w:t xml:space="preserve"> ROAD REHABILITATION.</w:t>
      </w:r>
      <w:proofErr w:type="gramEnd"/>
    </w:p>
    <w:p w:rsidR="006735B6" w:rsidRDefault="006735B6" w:rsidP="006735B6">
      <w:pPr>
        <w:jc w:val="both"/>
        <w:rPr>
          <w:rFonts w:ascii="Calibri" w:hAnsi="Calibri"/>
          <w:sz w:val="20"/>
        </w:rPr>
      </w:pPr>
    </w:p>
    <w:p w:rsidR="006735B6" w:rsidRPr="00A2370B" w:rsidRDefault="006735B6" w:rsidP="006735B6">
      <w:pPr>
        <w:jc w:val="both"/>
        <w:rPr>
          <w:rFonts w:ascii="Calibri" w:hAnsi="Calibri"/>
          <w:b/>
          <w:sz w:val="20"/>
        </w:rPr>
      </w:pPr>
      <w:r>
        <w:rPr>
          <w:rFonts w:ascii="Calibri" w:hAnsi="Calibri"/>
          <w:b/>
          <w:sz w:val="20"/>
        </w:rPr>
        <w:tab/>
      </w:r>
      <w:r>
        <w:rPr>
          <w:rFonts w:ascii="Calibri" w:hAnsi="Calibri"/>
          <w:b/>
          <w:sz w:val="20"/>
        </w:rPr>
        <w:tab/>
        <w:t>THE Chief Administrative Manager</w:t>
      </w:r>
    </w:p>
    <w:p w:rsidR="006735B6" w:rsidRPr="00A2370B" w:rsidRDefault="006735B6" w:rsidP="006735B6">
      <w:pPr>
        <w:ind w:left="720" w:hanging="720"/>
        <w:jc w:val="both"/>
        <w:rPr>
          <w:rFonts w:ascii="Calibri" w:hAnsi="Calibri"/>
          <w:b/>
          <w:sz w:val="20"/>
        </w:rPr>
      </w:pPr>
      <w:r w:rsidRPr="00A2370B">
        <w:rPr>
          <w:rFonts w:ascii="Calibri" w:hAnsi="Calibri"/>
          <w:b/>
          <w:sz w:val="20"/>
        </w:rPr>
        <w:tab/>
      </w:r>
      <w:r w:rsidRPr="00A2370B">
        <w:rPr>
          <w:rFonts w:ascii="Calibri" w:hAnsi="Calibri"/>
          <w:b/>
          <w:sz w:val="20"/>
        </w:rPr>
        <w:tab/>
        <w:t>Portmore Municipal Council</w:t>
      </w:r>
    </w:p>
    <w:p w:rsidR="006735B6" w:rsidRPr="00A2370B" w:rsidRDefault="006735B6" w:rsidP="006735B6">
      <w:pPr>
        <w:ind w:left="720" w:hanging="720"/>
        <w:rPr>
          <w:rFonts w:ascii="Calibri" w:hAnsi="Calibri" w:cs="Arial"/>
          <w:b/>
          <w:caps/>
          <w:sz w:val="20"/>
        </w:rPr>
      </w:pPr>
      <w:r w:rsidRPr="00A2370B">
        <w:rPr>
          <w:rFonts w:ascii="Calibri" w:hAnsi="Calibri"/>
          <w:b/>
          <w:sz w:val="20"/>
        </w:rPr>
        <w:tab/>
      </w:r>
      <w:r w:rsidRPr="00A2370B">
        <w:rPr>
          <w:rFonts w:ascii="Calibri" w:hAnsi="Calibri"/>
          <w:b/>
          <w:sz w:val="20"/>
        </w:rPr>
        <w:tab/>
      </w:r>
      <w:r w:rsidRPr="00A2370B">
        <w:rPr>
          <w:rFonts w:ascii="Calibri" w:hAnsi="Calibri" w:cs="Arial"/>
          <w:b/>
          <w:caps/>
          <w:sz w:val="20"/>
        </w:rPr>
        <w:t>Shop 82-85 Portmore Pines Plaza</w:t>
      </w:r>
    </w:p>
    <w:p w:rsidR="006735B6" w:rsidRPr="00A2370B" w:rsidRDefault="006735B6" w:rsidP="006735B6">
      <w:pPr>
        <w:ind w:left="720" w:hanging="720"/>
        <w:rPr>
          <w:rFonts w:ascii="Calibri" w:hAnsi="Calibri" w:cs="Arial"/>
          <w:b/>
          <w:caps/>
          <w:sz w:val="20"/>
        </w:rPr>
      </w:pPr>
      <w:r w:rsidRPr="00A2370B">
        <w:rPr>
          <w:rFonts w:ascii="Calibri" w:hAnsi="Calibri" w:cs="Arial"/>
          <w:b/>
          <w:caps/>
          <w:sz w:val="20"/>
        </w:rPr>
        <w:tab/>
      </w:r>
      <w:r w:rsidRPr="00A2370B">
        <w:rPr>
          <w:rFonts w:ascii="Calibri" w:hAnsi="Calibri" w:cs="Arial"/>
          <w:b/>
          <w:caps/>
          <w:sz w:val="20"/>
        </w:rPr>
        <w:tab/>
        <w:t>portmore</w:t>
      </w:r>
    </w:p>
    <w:p w:rsidR="006735B6" w:rsidRDefault="006735B6" w:rsidP="006735B6">
      <w:pPr>
        <w:ind w:left="720" w:hanging="720"/>
        <w:rPr>
          <w:rFonts w:ascii="Calibri" w:hAnsi="Calibri" w:cs="Arial"/>
          <w:b/>
          <w:sz w:val="20"/>
        </w:rPr>
      </w:pPr>
      <w:r w:rsidRPr="00A2370B">
        <w:rPr>
          <w:rFonts w:ascii="Calibri" w:hAnsi="Calibri" w:cs="Arial"/>
          <w:b/>
          <w:caps/>
          <w:sz w:val="20"/>
        </w:rPr>
        <w:t xml:space="preserve">             </w:t>
      </w:r>
      <w:r>
        <w:rPr>
          <w:rFonts w:ascii="Calibri" w:hAnsi="Calibri" w:cs="Arial"/>
          <w:b/>
          <w:caps/>
          <w:sz w:val="20"/>
        </w:rPr>
        <w:tab/>
      </w:r>
      <w:r>
        <w:rPr>
          <w:rFonts w:ascii="Calibri" w:hAnsi="Calibri" w:cs="Arial"/>
          <w:b/>
          <w:caps/>
          <w:sz w:val="20"/>
        </w:rPr>
        <w:tab/>
      </w:r>
      <w:r w:rsidRPr="00A2370B">
        <w:rPr>
          <w:rFonts w:ascii="Calibri" w:hAnsi="Calibri" w:cs="Arial"/>
          <w:b/>
          <w:sz w:val="20"/>
        </w:rPr>
        <w:t>Tel. (876) 740-7440-2</w:t>
      </w:r>
    </w:p>
    <w:p w:rsidR="006735B6" w:rsidRPr="00653B7B" w:rsidRDefault="006735B6" w:rsidP="006735B6">
      <w:pPr>
        <w:ind w:left="720" w:hanging="720"/>
        <w:rPr>
          <w:rFonts w:ascii="Calibri" w:hAnsi="Calibri" w:cs="Arial"/>
          <w:b/>
          <w:caps/>
          <w:sz w:val="20"/>
        </w:rPr>
      </w:pPr>
    </w:p>
    <w:p w:rsidR="006735B6" w:rsidRPr="00A2370B" w:rsidRDefault="006735B6" w:rsidP="006735B6">
      <w:pPr>
        <w:ind w:left="720" w:hanging="720"/>
        <w:jc w:val="both"/>
        <w:rPr>
          <w:rFonts w:ascii="Calibri" w:hAnsi="Calibri"/>
          <w:sz w:val="20"/>
        </w:rPr>
      </w:pPr>
      <w:r>
        <w:rPr>
          <w:rFonts w:ascii="Calibri" w:hAnsi="Calibri"/>
          <w:sz w:val="20"/>
        </w:rPr>
        <w:tab/>
      </w:r>
      <w:r w:rsidRPr="00A2370B">
        <w:rPr>
          <w:rFonts w:ascii="Calibri" w:hAnsi="Calibri"/>
          <w:sz w:val="20"/>
        </w:rPr>
        <w:t>It will not be necessary to submit Bids in person since they may be sent</w:t>
      </w:r>
      <w:r>
        <w:rPr>
          <w:rFonts w:ascii="Calibri" w:hAnsi="Calibri"/>
          <w:sz w:val="20"/>
        </w:rPr>
        <w:t xml:space="preserve"> by mail.  However, the Council</w:t>
      </w:r>
      <w:r w:rsidRPr="00A2370B">
        <w:rPr>
          <w:rFonts w:ascii="Calibri" w:hAnsi="Calibri"/>
          <w:sz w:val="20"/>
        </w:rPr>
        <w:t xml:space="preserve"> is not responsible for Bids not received on or before the time and date stated above.  Late Bids will be rejected and returned unopened.</w:t>
      </w:r>
    </w:p>
    <w:p w:rsidR="006735B6" w:rsidRPr="00A2370B" w:rsidRDefault="006735B6" w:rsidP="006735B6">
      <w:pPr>
        <w:ind w:left="720" w:hanging="720"/>
        <w:jc w:val="both"/>
        <w:rPr>
          <w:rFonts w:ascii="Calibri" w:hAnsi="Calibri"/>
          <w:sz w:val="20"/>
        </w:rPr>
      </w:pPr>
    </w:p>
    <w:p w:rsidR="006735B6" w:rsidRPr="00A2370B" w:rsidRDefault="006735B6" w:rsidP="006735B6">
      <w:pPr>
        <w:numPr>
          <w:ilvl w:val="0"/>
          <w:numId w:val="18"/>
        </w:numPr>
        <w:jc w:val="both"/>
        <w:rPr>
          <w:rFonts w:ascii="Calibri" w:hAnsi="Calibri"/>
          <w:sz w:val="20"/>
        </w:rPr>
      </w:pPr>
      <w:r w:rsidRPr="00A2370B">
        <w:rPr>
          <w:rFonts w:ascii="Calibri" w:hAnsi="Calibri"/>
          <w:sz w:val="20"/>
        </w:rPr>
        <w:t xml:space="preserve">Bids will be opened by Personnel from the Portmore Municipal Council in the presence of the Bidders or their Representatives who choose to attend on </w:t>
      </w:r>
    </w:p>
    <w:p w:rsidR="006735B6" w:rsidRPr="00A2370B" w:rsidRDefault="006735B6" w:rsidP="006735B6">
      <w:pPr>
        <w:ind w:left="648" w:firstLine="72"/>
        <w:jc w:val="both"/>
        <w:rPr>
          <w:rFonts w:ascii="Calibri" w:hAnsi="Calibri"/>
          <w:b/>
          <w:sz w:val="20"/>
        </w:rPr>
      </w:pPr>
      <w:proofErr w:type="gramStart"/>
      <w:r>
        <w:rPr>
          <w:rFonts w:ascii="Calibri" w:hAnsi="Calibri"/>
          <w:b/>
          <w:sz w:val="20"/>
          <w:highlight w:val="yellow"/>
        </w:rPr>
        <w:t>July 1, 201</w:t>
      </w:r>
      <w:r w:rsidRPr="00B831E2">
        <w:rPr>
          <w:rFonts w:ascii="Calibri" w:hAnsi="Calibri"/>
          <w:b/>
          <w:sz w:val="20"/>
          <w:highlight w:val="yellow"/>
        </w:rPr>
        <w:t>5</w:t>
      </w:r>
      <w:r w:rsidRPr="00A2370B">
        <w:rPr>
          <w:rFonts w:ascii="Calibri" w:hAnsi="Calibri"/>
          <w:b/>
          <w:sz w:val="20"/>
        </w:rPr>
        <w:t xml:space="preserve"> at 4 p.m. in Conference Room at the Council.</w:t>
      </w:r>
      <w:proofErr w:type="gramEnd"/>
      <w:r w:rsidRPr="00A2370B">
        <w:rPr>
          <w:rFonts w:ascii="Calibri" w:hAnsi="Calibri"/>
          <w:b/>
          <w:sz w:val="20"/>
        </w:rPr>
        <w:t xml:space="preserve"> </w:t>
      </w:r>
    </w:p>
    <w:p w:rsidR="006735B6" w:rsidRPr="00A2370B" w:rsidRDefault="006735B6" w:rsidP="006735B6">
      <w:pPr>
        <w:ind w:left="648" w:firstLine="72"/>
        <w:jc w:val="both"/>
        <w:rPr>
          <w:rFonts w:ascii="Calibri" w:hAnsi="Calibri"/>
          <w:b/>
          <w:sz w:val="20"/>
        </w:rPr>
      </w:pPr>
    </w:p>
    <w:p w:rsidR="006735B6" w:rsidRDefault="006735B6" w:rsidP="006735B6">
      <w:pPr>
        <w:numPr>
          <w:ilvl w:val="0"/>
          <w:numId w:val="18"/>
        </w:numPr>
        <w:jc w:val="both"/>
        <w:rPr>
          <w:rFonts w:ascii="Calibri" w:hAnsi="Calibri"/>
          <w:sz w:val="20"/>
        </w:rPr>
      </w:pPr>
      <w:r w:rsidRPr="00A2370B">
        <w:rPr>
          <w:rFonts w:ascii="Calibri" w:hAnsi="Calibri"/>
          <w:sz w:val="20"/>
        </w:rPr>
        <w:t xml:space="preserve">All Bids must be accompanied by a copy of a </w:t>
      </w:r>
      <w:r w:rsidRPr="00A2370B">
        <w:rPr>
          <w:rFonts w:ascii="Calibri" w:hAnsi="Calibri"/>
          <w:b/>
          <w:sz w:val="20"/>
          <w:u w:val="single"/>
        </w:rPr>
        <w:t>Valid</w:t>
      </w:r>
      <w:r w:rsidRPr="00A2370B">
        <w:rPr>
          <w:rFonts w:ascii="Calibri" w:hAnsi="Calibri"/>
          <w:b/>
          <w:sz w:val="20"/>
        </w:rPr>
        <w:t xml:space="preserve"> Tax Compliance Certificate</w:t>
      </w:r>
      <w:r w:rsidRPr="00A2370B">
        <w:rPr>
          <w:rFonts w:ascii="Calibri" w:hAnsi="Calibri"/>
          <w:sz w:val="20"/>
        </w:rPr>
        <w:t xml:space="preserve"> &amp; proof of </w:t>
      </w:r>
      <w:r w:rsidRPr="00A2370B">
        <w:rPr>
          <w:rFonts w:ascii="Calibri" w:hAnsi="Calibri"/>
          <w:b/>
          <w:sz w:val="20"/>
        </w:rPr>
        <w:t>current relevant NCC Registration</w:t>
      </w:r>
      <w:r w:rsidRPr="00A2370B">
        <w:rPr>
          <w:rFonts w:ascii="Calibri" w:hAnsi="Calibri"/>
          <w:sz w:val="20"/>
        </w:rPr>
        <w:t>.</w:t>
      </w:r>
    </w:p>
    <w:p w:rsidR="006735B6" w:rsidRPr="00000B55" w:rsidRDefault="006735B6" w:rsidP="006735B6">
      <w:pPr>
        <w:numPr>
          <w:ilvl w:val="0"/>
          <w:numId w:val="18"/>
        </w:numPr>
        <w:jc w:val="both"/>
        <w:rPr>
          <w:rFonts w:ascii="Calibri" w:hAnsi="Calibri"/>
          <w:sz w:val="20"/>
        </w:rPr>
      </w:pPr>
      <w:r>
        <w:rPr>
          <w:rFonts w:ascii="Calibri" w:hAnsi="Calibri"/>
          <w:b/>
          <w:sz w:val="20"/>
        </w:rPr>
        <w:t>The Portmore Municipal Council reserves the right to not to accept the lowest or any or tender, or to annul the tender process and reject all tender at any time prior to the award without incurring any liabilities.</w:t>
      </w:r>
    </w:p>
    <w:p w:rsidR="001B4964" w:rsidRPr="00000B55" w:rsidRDefault="001B4964" w:rsidP="001B4964">
      <w:pPr>
        <w:jc w:val="both"/>
        <w:rPr>
          <w:rFonts w:asciiTheme="minorHAnsi" w:hAnsiTheme="minorHAnsi"/>
          <w:sz w:val="20"/>
        </w:rPr>
      </w:pPr>
    </w:p>
    <w:sectPr w:rsidR="001B4964" w:rsidRPr="00000B55" w:rsidSect="00000B55">
      <w:headerReference w:type="default" r:id="rId7"/>
      <w:footnotePr>
        <w:pos w:val="beneathText"/>
      </w:footnotePr>
      <w:pgSz w:w="12240" w:h="15840" w:code="1"/>
      <w:pgMar w:top="986" w:right="720" w:bottom="630" w:left="1440" w:header="900" w:footer="720" w:gutter="0"/>
      <w:pgBorders>
        <w:top w:val="double" w:sz="28" w:space="24" w:color="000000"/>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2CF" w:rsidRDefault="004A62CF">
      <w:r>
        <w:separator/>
      </w:r>
    </w:p>
  </w:endnote>
  <w:endnote w:type="continuationSeparator" w:id="0">
    <w:p w:rsidR="004A62CF" w:rsidRDefault="004A62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sig w:usb0="00000000" w:usb1="00000000" w:usb2="00000000" w:usb3="00000000" w:csb0="00000000" w:csb1="00000000"/>
  </w:font>
  <w:font w:name="HG Mincho Light J">
    <w:charset w:val="00"/>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2CF" w:rsidRDefault="004A62CF">
      <w:r>
        <w:separator/>
      </w:r>
    </w:p>
  </w:footnote>
  <w:footnote w:type="continuationSeparator" w:id="0">
    <w:p w:rsidR="004A62CF" w:rsidRDefault="004A62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4EA" w:rsidRDefault="001803DD" w:rsidP="00430A9B">
    <w:pPr>
      <w:pStyle w:val="Header"/>
      <w:jc w:val="right"/>
      <w:rPr>
        <w:sz w:val="16"/>
      </w:rPr>
    </w:pPr>
    <w:r>
      <w:rPr>
        <w:sz w:val="16"/>
      </w:rPr>
      <w:t>GOJ/</w:t>
    </w:r>
    <w:r w:rsidR="00430A9B">
      <w:rPr>
        <w:sz w:val="16"/>
      </w:rPr>
      <w:t>PMC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3"/>
      <w:numFmt w:val="decimal"/>
      <w:suff w:val="nothing"/>
      <w:lvlText w:val="%1"/>
      <w:lvlJc w:val="left"/>
      <w:pPr>
        <w:ind w:left="435" w:hanging="435"/>
      </w:pPr>
      <w:rPr>
        <w:b w:val="0"/>
      </w:rPr>
    </w:lvl>
    <w:lvl w:ilvl="1">
      <w:start w:val="3"/>
      <w:numFmt w:val="decimal"/>
      <w:suff w:val="nothing"/>
      <w:lvlText w:val="%1.%2"/>
      <w:lvlJc w:val="left"/>
      <w:pPr>
        <w:ind w:left="435" w:hanging="435"/>
      </w:pPr>
      <w:rPr>
        <w:b w:val="0"/>
      </w:rPr>
    </w:lvl>
    <w:lvl w:ilvl="2">
      <w:start w:val="1"/>
      <w:numFmt w:val="decimal"/>
      <w:suff w:val="nothing"/>
      <w:lvlText w:val="%1.%2.%3"/>
      <w:lvlJc w:val="left"/>
      <w:pPr>
        <w:ind w:left="720" w:hanging="720"/>
      </w:pPr>
      <w:rPr>
        <w:b w:val="0"/>
      </w:rPr>
    </w:lvl>
    <w:lvl w:ilvl="3">
      <w:start w:val="1"/>
      <w:numFmt w:val="decimal"/>
      <w:suff w:val="nothing"/>
      <w:lvlText w:val="%1.%2.%3.%4"/>
      <w:lvlJc w:val="left"/>
      <w:pPr>
        <w:ind w:left="720" w:hanging="720"/>
      </w:pPr>
      <w:rPr>
        <w:b w:val="0"/>
      </w:rPr>
    </w:lvl>
    <w:lvl w:ilvl="4">
      <w:start w:val="1"/>
      <w:numFmt w:val="decimal"/>
      <w:suff w:val="nothing"/>
      <w:lvlText w:val="%1.%2.%3.%4.%5"/>
      <w:lvlJc w:val="left"/>
      <w:pPr>
        <w:ind w:left="1080" w:hanging="108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440" w:hanging="144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440" w:hanging="1440"/>
      </w:pPr>
      <w:rPr>
        <w:b w:val="0"/>
      </w:rPr>
    </w:lvl>
  </w:abstractNum>
  <w:abstractNum w:abstractNumId="1">
    <w:nsid w:val="00000002"/>
    <w:multiLevelType w:val="multilevel"/>
    <w:tmpl w:val="00000002"/>
    <w:name w:val="WW8Num9"/>
    <w:lvl w:ilvl="0">
      <w:start w:val="5"/>
      <w:numFmt w:val="decimal"/>
      <w:suff w:val="nothing"/>
      <w:lvlText w:val="%1"/>
      <w:lvlJc w:val="left"/>
      <w:pPr>
        <w:ind w:left="360" w:hanging="360"/>
      </w:pPr>
      <w:rPr>
        <w:b w:val="0"/>
      </w:rPr>
    </w:lvl>
    <w:lvl w:ilvl="1">
      <w:start w:val="4"/>
      <w:numFmt w:val="decimal"/>
      <w:suff w:val="nothing"/>
      <w:lvlText w:val="%1.%2"/>
      <w:lvlJc w:val="left"/>
      <w:pPr>
        <w:ind w:left="360" w:hanging="360"/>
      </w:pPr>
      <w:rPr>
        <w:b w:val="0"/>
      </w:rPr>
    </w:lvl>
    <w:lvl w:ilvl="2">
      <w:start w:val="1"/>
      <w:numFmt w:val="decimal"/>
      <w:suff w:val="nothing"/>
      <w:lvlText w:val="%1.%2.%3"/>
      <w:lvlJc w:val="left"/>
      <w:pPr>
        <w:ind w:left="720" w:hanging="720"/>
      </w:pPr>
      <w:rPr>
        <w:b w:val="0"/>
      </w:rPr>
    </w:lvl>
    <w:lvl w:ilvl="3">
      <w:start w:val="1"/>
      <w:numFmt w:val="decimal"/>
      <w:suff w:val="nothing"/>
      <w:lvlText w:val="%1.%2.%3.%4"/>
      <w:lvlJc w:val="left"/>
      <w:pPr>
        <w:ind w:left="720" w:hanging="720"/>
      </w:pPr>
      <w:rPr>
        <w:b w:val="0"/>
      </w:rPr>
    </w:lvl>
    <w:lvl w:ilvl="4">
      <w:start w:val="1"/>
      <w:numFmt w:val="decimal"/>
      <w:suff w:val="nothing"/>
      <w:lvlText w:val="%1.%2.%3.%4.%5"/>
      <w:lvlJc w:val="left"/>
      <w:pPr>
        <w:ind w:left="1080" w:hanging="108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440" w:hanging="144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440" w:hanging="1440"/>
      </w:pPr>
      <w:rPr>
        <w:b w:val="0"/>
      </w:rPr>
    </w:lvl>
  </w:abstractNum>
  <w:abstractNum w:abstractNumId="2">
    <w:nsid w:val="00000003"/>
    <w:multiLevelType w:val="multilevel"/>
    <w:tmpl w:val="00000003"/>
    <w:name w:val="WW8Num15"/>
    <w:lvl w:ilvl="0">
      <w:start w:val="8"/>
      <w:numFmt w:val="decimal"/>
      <w:suff w:val="nothing"/>
      <w:lvlText w:val="%1."/>
      <w:lvlJc w:val="left"/>
      <w:pPr>
        <w:ind w:left="1290" w:hanging="420"/>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000004"/>
    <w:multiLevelType w:val="multilevel"/>
    <w:tmpl w:val="00000004"/>
    <w:name w:val="WW8Num29"/>
    <w:lvl w:ilvl="0">
      <w:start w:val="3"/>
      <w:numFmt w:val="lowerLetter"/>
      <w:suff w:val="nothing"/>
      <w:lvlText w:val="(%1)"/>
      <w:lvlJc w:val="left"/>
      <w:pPr>
        <w:ind w:left="870" w:hanging="435"/>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4">
    <w:nsid w:val="00000005"/>
    <w:multiLevelType w:val="multilevel"/>
    <w:tmpl w:val="00000005"/>
    <w:name w:val="WW8Num33"/>
    <w:lvl w:ilvl="0">
      <w:start w:val="2"/>
      <w:numFmt w:val="decimal"/>
      <w:suff w:val="nothing"/>
      <w:lvlText w:val="%1"/>
      <w:lvlJc w:val="left"/>
      <w:pPr>
        <w:ind w:left="435" w:hanging="435"/>
      </w:pPr>
    </w:lvl>
    <w:lvl w:ilvl="1">
      <w:start w:val="2"/>
      <w:numFmt w:val="decimal"/>
      <w:suff w:val="nothing"/>
      <w:lvlText w:val="%1.%2"/>
      <w:lvlJc w:val="left"/>
      <w:pPr>
        <w:ind w:left="435" w:hanging="43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5">
    <w:nsid w:val="00000006"/>
    <w:multiLevelType w:val="multilevel"/>
    <w:tmpl w:val="00000006"/>
    <w:name w:val="WW8Num43"/>
    <w:lvl w:ilvl="0">
      <w:start w:val="3"/>
      <w:numFmt w:val="decimal"/>
      <w:suff w:val="nothing"/>
      <w:lvlText w:val="%1."/>
      <w:lvlJc w:val="left"/>
      <w:pPr>
        <w:ind w:left="435" w:hanging="435"/>
      </w:pPr>
      <w:rPr>
        <w:sz w:val="22"/>
      </w:rPr>
    </w:lvl>
    <w:lvl w:ilvl="1">
      <w:start w:val="6"/>
      <w:numFmt w:val="decimal"/>
      <w:suff w:val="nothing"/>
      <w:lvlText w:val="%1.%2."/>
      <w:lvlJc w:val="left"/>
      <w:pPr>
        <w:ind w:left="435" w:hanging="435"/>
      </w:pPr>
      <w:rPr>
        <w:sz w:val="22"/>
      </w:rPr>
    </w:lvl>
    <w:lvl w:ilvl="2">
      <w:start w:val="1"/>
      <w:numFmt w:val="decimal"/>
      <w:suff w:val="nothing"/>
      <w:lvlText w:val="%1.%2.%3."/>
      <w:lvlJc w:val="left"/>
      <w:pPr>
        <w:ind w:left="720" w:hanging="720"/>
      </w:pPr>
      <w:rPr>
        <w:sz w:val="22"/>
      </w:rPr>
    </w:lvl>
    <w:lvl w:ilvl="3">
      <w:start w:val="1"/>
      <w:numFmt w:val="decimal"/>
      <w:suff w:val="nothing"/>
      <w:lvlText w:val="%1.%2.%3.%4."/>
      <w:lvlJc w:val="left"/>
      <w:pPr>
        <w:ind w:left="720" w:hanging="720"/>
      </w:pPr>
      <w:rPr>
        <w:sz w:val="22"/>
      </w:rPr>
    </w:lvl>
    <w:lvl w:ilvl="4">
      <w:start w:val="1"/>
      <w:numFmt w:val="decimal"/>
      <w:suff w:val="nothing"/>
      <w:lvlText w:val="%1.%2.%3.%4.%5."/>
      <w:lvlJc w:val="left"/>
      <w:pPr>
        <w:ind w:left="1080" w:hanging="1080"/>
      </w:pPr>
      <w:rPr>
        <w:sz w:val="22"/>
      </w:rPr>
    </w:lvl>
    <w:lvl w:ilvl="5">
      <w:start w:val="1"/>
      <w:numFmt w:val="decimal"/>
      <w:suff w:val="nothing"/>
      <w:lvlText w:val="%1.%2.%3.%4.%5.%6."/>
      <w:lvlJc w:val="left"/>
      <w:pPr>
        <w:ind w:left="1080" w:hanging="1080"/>
      </w:pPr>
      <w:rPr>
        <w:sz w:val="22"/>
      </w:rPr>
    </w:lvl>
    <w:lvl w:ilvl="6">
      <w:start w:val="1"/>
      <w:numFmt w:val="decimal"/>
      <w:suff w:val="nothing"/>
      <w:lvlText w:val="%1.%2.%3.%4.%5.%6.%7."/>
      <w:lvlJc w:val="left"/>
      <w:pPr>
        <w:ind w:left="1440" w:hanging="1440"/>
      </w:pPr>
      <w:rPr>
        <w:sz w:val="22"/>
      </w:rPr>
    </w:lvl>
    <w:lvl w:ilvl="7">
      <w:start w:val="1"/>
      <w:numFmt w:val="decimal"/>
      <w:suff w:val="nothing"/>
      <w:lvlText w:val="%1.%2.%3.%4.%5.%6.%7.%8."/>
      <w:lvlJc w:val="left"/>
      <w:pPr>
        <w:ind w:left="1440" w:hanging="1440"/>
      </w:pPr>
      <w:rPr>
        <w:sz w:val="22"/>
      </w:rPr>
    </w:lvl>
    <w:lvl w:ilvl="8">
      <w:start w:val="1"/>
      <w:numFmt w:val="decimal"/>
      <w:suff w:val="nothing"/>
      <w:lvlText w:val="%1.%2.%3.%4.%5.%6.%7.%8.%9."/>
      <w:lvlJc w:val="left"/>
      <w:pPr>
        <w:ind w:left="1800" w:hanging="1800"/>
      </w:pPr>
      <w:rPr>
        <w:sz w:val="22"/>
      </w:rPr>
    </w:lvl>
  </w:abstractNum>
  <w:abstractNum w:abstractNumId="6">
    <w:nsid w:val="00000007"/>
    <w:multiLevelType w:val="multilevel"/>
    <w:tmpl w:val="00000007"/>
    <w:name w:val="WW8Num52"/>
    <w:lvl w:ilvl="0">
      <w:start w:val="2"/>
      <w:numFmt w:val="decimal"/>
      <w:suff w:val="nothing"/>
      <w:lvlText w:val="%1"/>
      <w:lvlJc w:val="left"/>
      <w:pPr>
        <w:ind w:left="435" w:hanging="435"/>
      </w:pPr>
      <w:rPr>
        <w:b w:val="0"/>
      </w:rPr>
    </w:lvl>
    <w:lvl w:ilvl="1">
      <w:start w:val="2"/>
      <w:numFmt w:val="decimal"/>
      <w:suff w:val="nothing"/>
      <w:lvlText w:val="%1.%2"/>
      <w:lvlJc w:val="left"/>
      <w:pPr>
        <w:ind w:left="435" w:hanging="435"/>
      </w:pPr>
      <w:rPr>
        <w:b w:val="0"/>
      </w:rPr>
    </w:lvl>
    <w:lvl w:ilvl="2">
      <w:start w:val="1"/>
      <w:numFmt w:val="decimal"/>
      <w:suff w:val="nothing"/>
      <w:lvlText w:val="%1.%2.%3"/>
      <w:lvlJc w:val="left"/>
      <w:pPr>
        <w:ind w:left="720" w:hanging="720"/>
      </w:pPr>
      <w:rPr>
        <w:b w:val="0"/>
      </w:rPr>
    </w:lvl>
    <w:lvl w:ilvl="3">
      <w:start w:val="1"/>
      <w:numFmt w:val="decimal"/>
      <w:suff w:val="nothing"/>
      <w:lvlText w:val="%1.%2.%3.%4"/>
      <w:lvlJc w:val="left"/>
      <w:pPr>
        <w:ind w:left="720" w:hanging="720"/>
      </w:pPr>
      <w:rPr>
        <w:b w:val="0"/>
      </w:rPr>
    </w:lvl>
    <w:lvl w:ilvl="4">
      <w:start w:val="1"/>
      <w:numFmt w:val="decimal"/>
      <w:suff w:val="nothing"/>
      <w:lvlText w:val="%1.%2.%3.%4.%5"/>
      <w:lvlJc w:val="left"/>
      <w:pPr>
        <w:ind w:left="1080" w:hanging="108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440" w:hanging="144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440" w:hanging="1440"/>
      </w:pPr>
      <w:rPr>
        <w:b w:val="0"/>
      </w:rPr>
    </w:lvl>
  </w:abstractNum>
  <w:abstractNum w:abstractNumId="7">
    <w:nsid w:val="00000008"/>
    <w:multiLevelType w:val="multilevel"/>
    <w:tmpl w:val="00000008"/>
    <w:name w:val="WW8Num88"/>
    <w:lvl w:ilvl="0">
      <w:start w:val="2"/>
      <w:numFmt w:val="decimal"/>
      <w:suff w:val="nothing"/>
      <w:lvlText w:val="%1"/>
      <w:lvlJc w:val="left"/>
      <w:pPr>
        <w:ind w:left="360" w:hanging="360"/>
      </w:pPr>
    </w:lvl>
    <w:lvl w:ilvl="1">
      <w:start w:val="6"/>
      <w:numFmt w:val="decimal"/>
      <w:suff w:val="nothing"/>
      <w:lvlText w:val="%1.%2"/>
      <w:lvlJc w:val="left"/>
      <w:pPr>
        <w:ind w:left="360" w:hanging="360"/>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8">
    <w:nsid w:val="00000009"/>
    <w:multiLevelType w:val="multilevel"/>
    <w:tmpl w:val="00000009"/>
    <w:name w:val="WW8Num96"/>
    <w:lvl w:ilvl="0">
      <w:start w:val="1"/>
      <w:numFmt w:val="decimal"/>
      <w:suff w:val="nothing"/>
      <w:lvlText w:val="%1"/>
      <w:lvlJc w:val="left"/>
      <w:pPr>
        <w:ind w:left="435" w:hanging="435"/>
      </w:pPr>
      <w:rPr>
        <w:b w:val="0"/>
      </w:rPr>
    </w:lvl>
    <w:lvl w:ilvl="1">
      <w:start w:val="2"/>
      <w:numFmt w:val="decimal"/>
      <w:suff w:val="nothing"/>
      <w:lvlText w:val="%1.%2"/>
      <w:lvlJc w:val="left"/>
      <w:pPr>
        <w:ind w:left="435" w:hanging="435"/>
      </w:pPr>
      <w:rPr>
        <w:b w:val="0"/>
      </w:rPr>
    </w:lvl>
    <w:lvl w:ilvl="2">
      <w:start w:val="1"/>
      <w:numFmt w:val="decimal"/>
      <w:suff w:val="nothing"/>
      <w:lvlText w:val="%1.%2.%3"/>
      <w:lvlJc w:val="left"/>
      <w:pPr>
        <w:ind w:left="720" w:hanging="720"/>
      </w:pPr>
      <w:rPr>
        <w:b w:val="0"/>
      </w:rPr>
    </w:lvl>
    <w:lvl w:ilvl="3">
      <w:start w:val="1"/>
      <w:numFmt w:val="decimal"/>
      <w:suff w:val="nothing"/>
      <w:lvlText w:val="%1.%2.%3.%4"/>
      <w:lvlJc w:val="left"/>
      <w:pPr>
        <w:ind w:left="720" w:hanging="720"/>
      </w:pPr>
      <w:rPr>
        <w:b w:val="0"/>
      </w:rPr>
    </w:lvl>
    <w:lvl w:ilvl="4">
      <w:start w:val="1"/>
      <w:numFmt w:val="decimal"/>
      <w:suff w:val="nothing"/>
      <w:lvlText w:val="%1.%2.%3.%4.%5"/>
      <w:lvlJc w:val="left"/>
      <w:pPr>
        <w:ind w:left="1080" w:hanging="1080"/>
      </w:pPr>
      <w:rPr>
        <w:b w:val="0"/>
      </w:rPr>
    </w:lvl>
    <w:lvl w:ilvl="5">
      <w:start w:val="1"/>
      <w:numFmt w:val="decimal"/>
      <w:suff w:val="nothing"/>
      <w:lvlText w:val="%1.%2.%3.%4.%5.%6"/>
      <w:lvlJc w:val="left"/>
      <w:pPr>
        <w:ind w:left="1080" w:hanging="1080"/>
      </w:pPr>
      <w:rPr>
        <w:b w:val="0"/>
      </w:rPr>
    </w:lvl>
    <w:lvl w:ilvl="6">
      <w:start w:val="1"/>
      <w:numFmt w:val="decimal"/>
      <w:suff w:val="nothing"/>
      <w:lvlText w:val="%1.%2.%3.%4.%5.%6.%7"/>
      <w:lvlJc w:val="left"/>
      <w:pPr>
        <w:ind w:left="1440" w:hanging="1440"/>
      </w:pPr>
      <w:rPr>
        <w:b w:val="0"/>
      </w:rPr>
    </w:lvl>
    <w:lvl w:ilvl="7">
      <w:start w:val="1"/>
      <w:numFmt w:val="decimal"/>
      <w:suff w:val="nothing"/>
      <w:lvlText w:val="%1.%2.%3.%4.%5.%6.%7.%8"/>
      <w:lvlJc w:val="left"/>
      <w:pPr>
        <w:ind w:left="1440" w:hanging="1440"/>
      </w:pPr>
      <w:rPr>
        <w:b w:val="0"/>
      </w:rPr>
    </w:lvl>
    <w:lvl w:ilvl="8">
      <w:start w:val="1"/>
      <w:numFmt w:val="decimal"/>
      <w:suff w:val="nothing"/>
      <w:lvlText w:val="%1.%2.%3.%4.%5.%6.%7.%8.%9"/>
      <w:lvlJc w:val="left"/>
      <w:pPr>
        <w:ind w:left="1800" w:hanging="1800"/>
      </w:pPr>
      <w:rPr>
        <w:b w:val="0"/>
      </w:rPr>
    </w:lvl>
  </w:abstractNum>
  <w:abstractNum w:abstractNumId="9">
    <w:nsid w:val="0000000A"/>
    <w:multiLevelType w:val="multilevel"/>
    <w:tmpl w:val="0000000A"/>
    <w:name w:val="WW8Num103"/>
    <w:lvl w:ilvl="0">
      <w:start w:val="5"/>
      <w:numFmt w:val="decimal"/>
      <w:suff w:val="nothing"/>
      <w:lvlText w:val="%1"/>
      <w:lvlJc w:val="left"/>
      <w:pPr>
        <w:ind w:left="435" w:hanging="435"/>
      </w:pPr>
    </w:lvl>
    <w:lvl w:ilvl="1">
      <w:start w:val="1"/>
      <w:numFmt w:val="decimal"/>
      <w:suff w:val="nothing"/>
      <w:lvlText w:val="%1.%2"/>
      <w:lvlJc w:val="left"/>
      <w:pPr>
        <w:ind w:left="435" w:hanging="435"/>
      </w:pPr>
    </w:lvl>
    <w:lvl w:ilvl="2">
      <w:start w:val="1"/>
      <w:numFmt w:val="decimal"/>
      <w:suff w:val="nothing"/>
      <w:lvlText w:val="%1.%2.%3"/>
      <w:lvlJc w:val="left"/>
      <w:pPr>
        <w:ind w:left="720" w:hanging="720"/>
      </w:pPr>
    </w:lvl>
    <w:lvl w:ilvl="3">
      <w:start w:val="1"/>
      <w:numFmt w:val="decimal"/>
      <w:suff w:val="nothing"/>
      <w:lvlText w:val="%1.%2.%3.%4"/>
      <w:lvlJc w:val="left"/>
      <w:pPr>
        <w:ind w:left="720" w:hanging="720"/>
      </w:pPr>
    </w:lvl>
    <w:lvl w:ilvl="4">
      <w:start w:val="1"/>
      <w:numFmt w:val="decimal"/>
      <w:suff w:val="nothing"/>
      <w:lvlText w:val="%1.%2.%3.%4.%5"/>
      <w:lvlJc w:val="left"/>
      <w:pPr>
        <w:ind w:left="1080" w:hanging="1080"/>
      </w:pPr>
    </w:lvl>
    <w:lvl w:ilvl="5">
      <w:start w:val="1"/>
      <w:numFmt w:val="decimal"/>
      <w:suff w:val="nothing"/>
      <w:lvlText w:val="%1.%2.%3.%4.%5.%6"/>
      <w:lvlJc w:val="left"/>
      <w:pPr>
        <w:ind w:left="1080" w:hanging="1080"/>
      </w:pPr>
    </w:lvl>
    <w:lvl w:ilvl="6">
      <w:start w:val="1"/>
      <w:numFmt w:val="decimal"/>
      <w:suff w:val="nothing"/>
      <w:lvlText w:val="%1.%2.%3.%4.%5.%6.%7"/>
      <w:lvlJc w:val="left"/>
      <w:pPr>
        <w:ind w:left="1440" w:hanging="1440"/>
      </w:pPr>
    </w:lvl>
    <w:lvl w:ilvl="7">
      <w:start w:val="1"/>
      <w:numFmt w:val="decimal"/>
      <w:suff w:val="nothing"/>
      <w:lvlText w:val="%1.%2.%3.%4.%5.%6.%7.%8"/>
      <w:lvlJc w:val="left"/>
      <w:pPr>
        <w:ind w:left="1440" w:hanging="1440"/>
      </w:pPr>
    </w:lvl>
    <w:lvl w:ilvl="8">
      <w:start w:val="1"/>
      <w:numFmt w:val="decimal"/>
      <w:suff w:val="nothing"/>
      <w:lvlText w:val="%1.%2.%3.%4.%5.%6.%7.%8.%9"/>
      <w:lvlJc w:val="left"/>
      <w:pPr>
        <w:ind w:left="1440" w:hanging="1440"/>
      </w:pPr>
    </w:lvl>
  </w:abstractNum>
  <w:abstractNum w:abstractNumId="10">
    <w:nsid w:val="0000000B"/>
    <w:multiLevelType w:val="multilevel"/>
    <w:tmpl w:val="0000000B"/>
    <w:name w:val="WW8Num118"/>
    <w:lvl w:ilvl="0">
      <w:start w:val="3"/>
      <w:numFmt w:val="lowerLetter"/>
      <w:suff w:val="nothing"/>
      <w:lvlText w:val="(%1)"/>
      <w:lvlJc w:val="left"/>
      <w:pPr>
        <w:ind w:left="3027" w:hanging="435"/>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1">
    <w:nsid w:val="0000000C"/>
    <w:multiLevelType w:val="multilevel"/>
    <w:tmpl w:val="0000000C"/>
    <w:name w:val="WW8Num146"/>
    <w:lvl w:ilvl="0">
      <w:start w:val="1"/>
      <w:numFmt w:val="lowerLetter"/>
      <w:suff w:val="nothing"/>
      <w:lvlText w:val="(%1)"/>
      <w:lvlJc w:val="left"/>
      <w:pPr>
        <w:ind w:left="3030" w:hanging="435"/>
      </w:pPr>
    </w:lvl>
    <w:lvl w:ilvl="1">
      <w:start w:val="2"/>
      <w:numFmt w:val="decimal"/>
      <w:suff w:val="nothing"/>
      <w:lvlText w:val="%1.%2"/>
      <w:lvlJc w:val="left"/>
      <w:pPr>
        <w:ind w:left="3885" w:hanging="855"/>
      </w:pPr>
    </w:lvl>
    <w:lvl w:ilvl="2">
      <w:start w:val="1"/>
      <w:numFmt w:val="decimal"/>
      <w:suff w:val="nothing"/>
      <w:lvlText w:val="%1.%2.%3"/>
      <w:lvlJc w:val="left"/>
      <w:pPr>
        <w:ind w:left="6915" w:hanging="855"/>
      </w:pPr>
    </w:lvl>
    <w:lvl w:ilvl="3">
      <w:start w:val="1"/>
      <w:numFmt w:val="decimal"/>
      <w:suff w:val="nothing"/>
      <w:lvlText w:val="%1.%2.%3.%4"/>
      <w:lvlJc w:val="left"/>
      <w:pPr>
        <w:ind w:left="9945" w:hanging="855"/>
      </w:pPr>
    </w:lvl>
    <w:lvl w:ilvl="4">
      <w:start w:val="1"/>
      <w:numFmt w:val="decimal"/>
      <w:suff w:val="nothing"/>
      <w:lvlText w:val="%1.%2.%3.%4.%5"/>
      <w:lvlJc w:val="left"/>
      <w:pPr>
        <w:ind w:left="13200" w:hanging="1080"/>
      </w:pPr>
    </w:lvl>
    <w:lvl w:ilvl="5">
      <w:start w:val="1"/>
      <w:numFmt w:val="decimal"/>
      <w:suff w:val="nothing"/>
      <w:lvlText w:val="%1.%2.%3.%4.%5.%6"/>
      <w:lvlJc w:val="left"/>
      <w:pPr>
        <w:ind w:left="16230" w:hanging="1080"/>
      </w:pPr>
    </w:lvl>
    <w:lvl w:ilvl="6">
      <w:start w:val="1"/>
      <w:numFmt w:val="decimal"/>
      <w:suff w:val="nothing"/>
      <w:lvlText w:val="%1.%2.%3.%4.%5.%6.%7"/>
      <w:lvlJc w:val="left"/>
      <w:pPr>
        <w:ind w:left="19620" w:hanging="1440"/>
      </w:pPr>
    </w:lvl>
    <w:lvl w:ilvl="7">
      <w:start w:val="1"/>
      <w:numFmt w:val="decimal"/>
      <w:suff w:val="nothing"/>
      <w:lvlText w:val="%1.%2.%3.%4.%5.%6.%7.%8"/>
      <w:lvlJc w:val="left"/>
      <w:pPr>
        <w:ind w:left="22650" w:hanging="1440"/>
      </w:pPr>
    </w:lvl>
    <w:lvl w:ilvl="8">
      <w:start w:val="1"/>
      <w:numFmt w:val="decimal"/>
      <w:suff w:val="nothing"/>
      <w:lvlText w:val="%1.%2.%3.%4.%5.%6.%7.%8.%9"/>
      <w:lvlJc w:val="left"/>
      <w:pPr>
        <w:ind w:left="26040" w:hanging="1800"/>
      </w:pPr>
    </w:lvl>
  </w:abstractNum>
  <w:abstractNum w:abstractNumId="12">
    <w:nsid w:val="0000000D"/>
    <w:multiLevelType w:val="multilevel"/>
    <w:tmpl w:val="0000000D"/>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21264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6CE031C"/>
    <w:multiLevelType w:val="hybridMultilevel"/>
    <w:tmpl w:val="A7088F8E"/>
    <w:lvl w:ilvl="0" w:tplc="0409000F">
      <w:start w:val="6"/>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88860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9516A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68576BC"/>
    <w:multiLevelType w:val="multilevel"/>
    <w:tmpl w:val="A7088F8E"/>
    <w:lvl w:ilvl="0">
      <w:start w:val="6"/>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5C91E5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3"/>
  </w:num>
  <w:num w:numId="16">
    <w:abstractNumId w:val="16"/>
  </w:num>
  <w:num w:numId="17">
    <w:abstractNumId w:val="18"/>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pos w:val="beneathText"/>
    <w:footnote w:id="-1"/>
    <w:footnote w:id="0"/>
  </w:footnotePr>
  <w:endnotePr>
    <w:endnote w:id="-1"/>
    <w:endnote w:id="0"/>
  </w:endnotePr>
  <w:compat/>
  <w:rsids>
    <w:rsidRoot w:val="001F3EE5"/>
    <w:rsid w:val="00000B55"/>
    <w:rsid w:val="000C4F71"/>
    <w:rsid w:val="000D0358"/>
    <w:rsid w:val="00106F61"/>
    <w:rsid w:val="00126892"/>
    <w:rsid w:val="00134CBD"/>
    <w:rsid w:val="0013748E"/>
    <w:rsid w:val="001803DD"/>
    <w:rsid w:val="00196F28"/>
    <w:rsid w:val="001B1627"/>
    <w:rsid w:val="001B4964"/>
    <w:rsid w:val="001F3EE5"/>
    <w:rsid w:val="0021047F"/>
    <w:rsid w:val="002E3F86"/>
    <w:rsid w:val="00300CED"/>
    <w:rsid w:val="00315460"/>
    <w:rsid w:val="00333572"/>
    <w:rsid w:val="00344C20"/>
    <w:rsid w:val="00346543"/>
    <w:rsid w:val="00346A29"/>
    <w:rsid w:val="00370F4C"/>
    <w:rsid w:val="003B39F4"/>
    <w:rsid w:val="003B4C07"/>
    <w:rsid w:val="003C53CC"/>
    <w:rsid w:val="00406117"/>
    <w:rsid w:val="00430A9B"/>
    <w:rsid w:val="004819AD"/>
    <w:rsid w:val="004A62CF"/>
    <w:rsid w:val="0052107E"/>
    <w:rsid w:val="0053758A"/>
    <w:rsid w:val="00554A77"/>
    <w:rsid w:val="00561E1D"/>
    <w:rsid w:val="005712B7"/>
    <w:rsid w:val="005717B5"/>
    <w:rsid w:val="005A54EA"/>
    <w:rsid w:val="005B2E63"/>
    <w:rsid w:val="005D11F9"/>
    <w:rsid w:val="00614CCF"/>
    <w:rsid w:val="00616955"/>
    <w:rsid w:val="006735B6"/>
    <w:rsid w:val="006C0B89"/>
    <w:rsid w:val="006C1755"/>
    <w:rsid w:val="006C18B0"/>
    <w:rsid w:val="006C46D9"/>
    <w:rsid w:val="00732979"/>
    <w:rsid w:val="007B0A3D"/>
    <w:rsid w:val="007D0626"/>
    <w:rsid w:val="007E2C5A"/>
    <w:rsid w:val="008277B6"/>
    <w:rsid w:val="0083083A"/>
    <w:rsid w:val="00886F17"/>
    <w:rsid w:val="008B5FBC"/>
    <w:rsid w:val="008D5D87"/>
    <w:rsid w:val="00924E38"/>
    <w:rsid w:val="00960F2A"/>
    <w:rsid w:val="00964A9B"/>
    <w:rsid w:val="009E754B"/>
    <w:rsid w:val="00A76011"/>
    <w:rsid w:val="00A80190"/>
    <w:rsid w:val="00A961C6"/>
    <w:rsid w:val="00AF4F68"/>
    <w:rsid w:val="00B125A2"/>
    <w:rsid w:val="00BC6966"/>
    <w:rsid w:val="00BD573A"/>
    <w:rsid w:val="00BE116D"/>
    <w:rsid w:val="00BF3029"/>
    <w:rsid w:val="00C74920"/>
    <w:rsid w:val="00CB6357"/>
    <w:rsid w:val="00CB76D2"/>
    <w:rsid w:val="00CE0535"/>
    <w:rsid w:val="00D47949"/>
    <w:rsid w:val="00DB4B81"/>
    <w:rsid w:val="00DF7818"/>
    <w:rsid w:val="00E14797"/>
    <w:rsid w:val="00E14E5F"/>
    <w:rsid w:val="00E53FE9"/>
    <w:rsid w:val="00E60D45"/>
    <w:rsid w:val="00E62BC8"/>
    <w:rsid w:val="00EB3E05"/>
    <w:rsid w:val="00EB7187"/>
    <w:rsid w:val="00EE18A8"/>
    <w:rsid w:val="00F010A4"/>
    <w:rsid w:val="00F25DF8"/>
    <w:rsid w:val="00F93D4F"/>
    <w:rsid w:val="00FC4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F28"/>
    <w:pPr>
      <w:widowControl w:val="0"/>
      <w:suppressAutoHyphens/>
    </w:pPr>
    <w:rPr>
      <w:sz w:val="24"/>
    </w:rPr>
  </w:style>
  <w:style w:type="paragraph" w:styleId="Heading1">
    <w:name w:val="heading 1"/>
    <w:basedOn w:val="Normal"/>
    <w:next w:val="Normal"/>
    <w:qFormat/>
    <w:rsid w:val="00196F28"/>
    <w:pPr>
      <w:keepNext/>
      <w:ind w:left="720" w:firstLine="720"/>
      <w:jc w:val="center"/>
      <w:outlineLvl w:val="0"/>
    </w:pPr>
    <w:rPr>
      <w:b/>
      <w:u w:val="single"/>
    </w:rPr>
  </w:style>
  <w:style w:type="paragraph" w:styleId="Heading2">
    <w:name w:val="heading 2"/>
    <w:basedOn w:val="Normal"/>
    <w:next w:val="Normal"/>
    <w:qFormat/>
    <w:rsid w:val="00196F28"/>
    <w:pPr>
      <w:keepNext/>
      <w:jc w:val="center"/>
      <w:outlineLvl w:val="1"/>
    </w:pPr>
    <w:rPr>
      <w:b/>
    </w:rPr>
  </w:style>
  <w:style w:type="paragraph" w:styleId="Heading3">
    <w:name w:val="heading 3"/>
    <w:basedOn w:val="Normal"/>
    <w:next w:val="Normal"/>
    <w:qFormat/>
    <w:rsid w:val="00196F28"/>
    <w:pPr>
      <w:keepNext/>
      <w:outlineLvl w:val="2"/>
    </w:pPr>
    <w:rPr>
      <w:b/>
      <w:sz w:val="20"/>
    </w:rPr>
  </w:style>
  <w:style w:type="paragraph" w:styleId="Heading4">
    <w:name w:val="heading 4"/>
    <w:basedOn w:val="Normal"/>
    <w:next w:val="Normal"/>
    <w:qFormat/>
    <w:rsid w:val="00196F28"/>
    <w:pPr>
      <w:keepNext/>
      <w:ind w:left="432" w:firstLine="1"/>
      <w:outlineLvl w:val="3"/>
    </w:pPr>
    <w:rPr>
      <w:b/>
      <w:sz w:val="22"/>
    </w:rPr>
  </w:style>
  <w:style w:type="paragraph" w:styleId="Heading8">
    <w:name w:val="heading 8"/>
    <w:basedOn w:val="Normal"/>
    <w:next w:val="Normal"/>
    <w:qFormat/>
    <w:rsid w:val="00300CED"/>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196F28"/>
  </w:style>
  <w:style w:type="character" w:customStyle="1" w:styleId="FootnoteCharacters">
    <w:name w:val="Footnote Characters"/>
    <w:rsid w:val="00196F28"/>
  </w:style>
  <w:style w:type="character" w:styleId="PageNumber">
    <w:name w:val="page number"/>
    <w:rsid w:val="00196F28"/>
    <w:rPr>
      <w:sz w:val="18"/>
    </w:rPr>
  </w:style>
  <w:style w:type="character" w:customStyle="1" w:styleId="WW8Num1z0">
    <w:name w:val="WW8Num1z0"/>
    <w:rsid w:val="00196F28"/>
    <w:rPr>
      <w:rFonts w:ascii="Symbol" w:hAnsi="Symbol"/>
    </w:rPr>
  </w:style>
  <w:style w:type="character" w:customStyle="1" w:styleId="WW8Num2z0">
    <w:name w:val="WW8Num2z0"/>
    <w:rsid w:val="00196F28"/>
    <w:rPr>
      <w:rFonts w:ascii="Symbol" w:hAnsi="Symbol"/>
    </w:rPr>
  </w:style>
  <w:style w:type="character" w:customStyle="1" w:styleId="WW8Num4z0">
    <w:name w:val="WW8Num4z0"/>
    <w:rsid w:val="00196F28"/>
    <w:rPr>
      <w:b w:val="0"/>
    </w:rPr>
  </w:style>
  <w:style w:type="character" w:customStyle="1" w:styleId="WW8Num9z0">
    <w:name w:val="WW8Num9z0"/>
    <w:rsid w:val="00196F28"/>
    <w:rPr>
      <w:b w:val="0"/>
    </w:rPr>
  </w:style>
  <w:style w:type="character" w:customStyle="1" w:styleId="WW8Num18z0">
    <w:name w:val="WW8Num18z0"/>
    <w:rsid w:val="00196F28"/>
    <w:rPr>
      <w:b w:val="0"/>
    </w:rPr>
  </w:style>
  <w:style w:type="character" w:customStyle="1" w:styleId="WW8Num22z0">
    <w:name w:val="WW8Num22z0"/>
    <w:rsid w:val="00196F28"/>
    <w:rPr>
      <w:rFonts w:ascii="Symbol" w:hAnsi="Symbol"/>
      <w:color w:val="auto"/>
      <w:sz w:val="24"/>
    </w:rPr>
  </w:style>
  <w:style w:type="character" w:customStyle="1" w:styleId="WW8Num38z0">
    <w:name w:val="WW8Num38z0"/>
    <w:rsid w:val="00196F28"/>
    <w:rPr>
      <w:rFonts w:ascii="Symbol" w:hAnsi="Symbol"/>
    </w:rPr>
  </w:style>
  <w:style w:type="character" w:customStyle="1" w:styleId="WW8Num43z0">
    <w:name w:val="WW8Num43z0"/>
    <w:rsid w:val="00196F28"/>
    <w:rPr>
      <w:sz w:val="22"/>
    </w:rPr>
  </w:style>
  <w:style w:type="character" w:customStyle="1" w:styleId="WW8Num50z0">
    <w:name w:val="WW8Num50z0"/>
    <w:rsid w:val="00196F28"/>
    <w:rPr>
      <w:rFonts w:ascii="Symbol" w:hAnsi="Symbol"/>
    </w:rPr>
  </w:style>
  <w:style w:type="character" w:customStyle="1" w:styleId="WW8Num52z0">
    <w:name w:val="WW8Num52z0"/>
    <w:rsid w:val="00196F28"/>
    <w:rPr>
      <w:b w:val="0"/>
    </w:rPr>
  </w:style>
  <w:style w:type="character" w:customStyle="1" w:styleId="WW8Num63z0">
    <w:name w:val="WW8Num63z0"/>
    <w:rsid w:val="00196F28"/>
    <w:rPr>
      <w:b w:val="0"/>
    </w:rPr>
  </w:style>
  <w:style w:type="character" w:customStyle="1" w:styleId="WW8Num68z0">
    <w:name w:val="WW8Num68z0"/>
    <w:rsid w:val="00196F28"/>
    <w:rPr>
      <w:b/>
    </w:rPr>
  </w:style>
  <w:style w:type="character" w:customStyle="1" w:styleId="WW8Num75z0">
    <w:name w:val="WW8Num75z0"/>
    <w:rsid w:val="00196F28"/>
    <w:rPr>
      <w:b/>
    </w:rPr>
  </w:style>
  <w:style w:type="character" w:customStyle="1" w:styleId="WW8Num79z0">
    <w:name w:val="WW8Num79z0"/>
    <w:rsid w:val="00196F28"/>
    <w:rPr>
      <w:i w:val="0"/>
    </w:rPr>
  </w:style>
  <w:style w:type="character" w:customStyle="1" w:styleId="WW8Num80z0">
    <w:name w:val="WW8Num80z0"/>
    <w:rsid w:val="00196F28"/>
    <w:rPr>
      <w:rFonts w:ascii="Symbol" w:hAnsi="Symbol"/>
    </w:rPr>
  </w:style>
  <w:style w:type="character" w:customStyle="1" w:styleId="WW8Num83z0">
    <w:name w:val="WW8Num83z0"/>
    <w:rsid w:val="00196F28"/>
    <w:rPr>
      <w:rFonts w:ascii="Symbol" w:hAnsi="Symbol"/>
    </w:rPr>
  </w:style>
  <w:style w:type="character" w:customStyle="1" w:styleId="WW8Num83z1">
    <w:name w:val="WW8Num83z1"/>
    <w:rsid w:val="00196F28"/>
    <w:rPr>
      <w:rFonts w:ascii="Courier New" w:hAnsi="Courier New"/>
    </w:rPr>
  </w:style>
  <w:style w:type="character" w:customStyle="1" w:styleId="WW8Num83z2">
    <w:name w:val="WW8Num83z2"/>
    <w:rsid w:val="00196F28"/>
    <w:rPr>
      <w:rFonts w:ascii="Wingdings" w:hAnsi="Wingdings"/>
    </w:rPr>
  </w:style>
  <w:style w:type="character" w:customStyle="1" w:styleId="WW8Num89z0">
    <w:name w:val="WW8Num89z0"/>
    <w:rsid w:val="00196F28"/>
    <w:rPr>
      <w:b w:val="0"/>
    </w:rPr>
  </w:style>
  <w:style w:type="character" w:customStyle="1" w:styleId="WW8Num94z0">
    <w:name w:val="WW8Num94z0"/>
    <w:rsid w:val="00196F28"/>
    <w:rPr>
      <w:rFonts w:ascii="Symbol" w:hAnsi="Symbol"/>
    </w:rPr>
  </w:style>
  <w:style w:type="character" w:customStyle="1" w:styleId="WW8Num96z0">
    <w:name w:val="WW8Num96z0"/>
    <w:rsid w:val="00196F28"/>
    <w:rPr>
      <w:b w:val="0"/>
    </w:rPr>
  </w:style>
  <w:style w:type="character" w:customStyle="1" w:styleId="WW8Num97z0">
    <w:name w:val="WW8Num97z0"/>
    <w:rsid w:val="00196F28"/>
    <w:rPr>
      <w:b w:val="0"/>
    </w:rPr>
  </w:style>
  <w:style w:type="character" w:customStyle="1" w:styleId="WW8Num99z0">
    <w:name w:val="WW8Num99z0"/>
    <w:rsid w:val="00196F28"/>
    <w:rPr>
      <w:b/>
    </w:rPr>
  </w:style>
  <w:style w:type="character" w:customStyle="1" w:styleId="WW8Num108z0">
    <w:name w:val="WW8Num108z0"/>
    <w:rsid w:val="00196F28"/>
    <w:rPr>
      <w:rFonts w:ascii="Symbol" w:hAnsi="Symbol"/>
    </w:rPr>
  </w:style>
  <w:style w:type="character" w:customStyle="1" w:styleId="WW8Num116z2">
    <w:name w:val="WW8Num116z2"/>
    <w:rsid w:val="00196F28"/>
    <w:rPr>
      <w:rFonts w:ascii="Times New Roman" w:eastAsia="Times New Roman" w:hAnsi="Times New Roman"/>
    </w:rPr>
  </w:style>
  <w:style w:type="character" w:customStyle="1" w:styleId="WW8Num120z2">
    <w:name w:val="WW8Num120z2"/>
    <w:rsid w:val="00196F28"/>
    <w:rPr>
      <w:rFonts w:ascii="Times New Roman" w:eastAsia="Times New Roman" w:hAnsi="Times New Roman"/>
    </w:rPr>
  </w:style>
  <w:style w:type="character" w:customStyle="1" w:styleId="WW8Num124z0">
    <w:name w:val="WW8Num124z0"/>
    <w:rsid w:val="00196F28"/>
    <w:rPr>
      <w:rFonts w:ascii="Symbol" w:hAnsi="Symbol"/>
    </w:rPr>
  </w:style>
  <w:style w:type="character" w:customStyle="1" w:styleId="WW8Num125z0">
    <w:name w:val="WW8Num125z0"/>
    <w:rsid w:val="00196F28"/>
    <w:rPr>
      <w:rFonts w:ascii="Symbol" w:hAnsi="Symbol"/>
    </w:rPr>
  </w:style>
  <w:style w:type="character" w:customStyle="1" w:styleId="WW8Num128z0">
    <w:name w:val="WW8Num128z0"/>
    <w:rsid w:val="00196F28"/>
    <w:rPr>
      <w:rFonts w:ascii="Symbol" w:hAnsi="Symbol"/>
    </w:rPr>
  </w:style>
  <w:style w:type="character" w:customStyle="1" w:styleId="WW8Num142z0">
    <w:name w:val="WW8Num142z0"/>
    <w:rsid w:val="00196F28"/>
    <w:rPr>
      <w:b w:val="0"/>
    </w:rPr>
  </w:style>
  <w:style w:type="character" w:customStyle="1" w:styleId="WW8Num149z0">
    <w:name w:val="WW8Num149z0"/>
    <w:rsid w:val="00196F28"/>
    <w:rPr>
      <w:b/>
    </w:rPr>
  </w:style>
  <w:style w:type="character" w:customStyle="1" w:styleId="WW8Num153z0">
    <w:name w:val="WW8Num153z0"/>
    <w:rsid w:val="00196F28"/>
    <w:rPr>
      <w:b w:val="0"/>
    </w:rPr>
  </w:style>
  <w:style w:type="paragraph" w:customStyle="1" w:styleId="Heading">
    <w:name w:val="Heading"/>
    <w:basedOn w:val="Normal"/>
    <w:next w:val="BodyText"/>
    <w:rsid w:val="00196F28"/>
    <w:pPr>
      <w:keepNext/>
      <w:spacing w:before="240" w:after="120"/>
    </w:pPr>
    <w:rPr>
      <w:rFonts w:ascii="Albany" w:eastAsia="HG Mincho Light J" w:hAnsi="Albany"/>
      <w:sz w:val="28"/>
    </w:rPr>
  </w:style>
  <w:style w:type="paragraph" w:styleId="BodyText">
    <w:name w:val="Body Text"/>
    <w:basedOn w:val="Normal"/>
    <w:rsid w:val="00196F28"/>
    <w:pPr>
      <w:widowControl/>
      <w:spacing w:after="220" w:line="180" w:lineRule="atLeast"/>
      <w:jc w:val="both"/>
    </w:pPr>
    <w:rPr>
      <w:rFonts w:ascii="Arial" w:hAnsi="Arial"/>
      <w:spacing w:val="-5"/>
      <w:sz w:val="20"/>
    </w:rPr>
  </w:style>
  <w:style w:type="paragraph" w:styleId="BodyTextIndent">
    <w:name w:val="Body Text Indent"/>
    <w:basedOn w:val="Normal"/>
    <w:rsid w:val="00196F28"/>
    <w:pPr>
      <w:ind w:left="1080" w:firstLine="1"/>
      <w:jc w:val="both"/>
    </w:pPr>
  </w:style>
  <w:style w:type="paragraph" w:customStyle="1" w:styleId="WW-BodyTextIndent2">
    <w:name w:val="WW-Body Text Indent 2"/>
    <w:basedOn w:val="Normal"/>
    <w:rsid w:val="00196F28"/>
    <w:pPr>
      <w:ind w:left="720" w:firstLine="1"/>
    </w:pPr>
    <w:rPr>
      <w:b/>
      <w:i/>
    </w:rPr>
  </w:style>
  <w:style w:type="paragraph" w:customStyle="1" w:styleId="WW-BodyTextIndent3">
    <w:name w:val="WW-Body Text Indent 3"/>
    <w:basedOn w:val="Normal"/>
    <w:rsid w:val="00196F28"/>
    <w:pPr>
      <w:ind w:left="720" w:firstLine="1"/>
    </w:pPr>
    <w:rPr>
      <w:i/>
    </w:rPr>
  </w:style>
  <w:style w:type="paragraph" w:styleId="Footer">
    <w:name w:val="footer"/>
    <w:basedOn w:val="Normal"/>
    <w:rsid w:val="00196F28"/>
    <w:pPr>
      <w:keepLines/>
      <w:widowControl/>
      <w:spacing w:before="600" w:line="180" w:lineRule="atLeast"/>
      <w:jc w:val="both"/>
    </w:pPr>
    <w:rPr>
      <w:rFonts w:ascii="Arial" w:hAnsi="Arial"/>
      <w:spacing w:val="-5"/>
      <w:sz w:val="18"/>
    </w:rPr>
  </w:style>
  <w:style w:type="paragraph" w:customStyle="1" w:styleId="WW-BodyText2">
    <w:name w:val="WW-Body Text 2"/>
    <w:basedOn w:val="Normal"/>
    <w:rsid w:val="00196F28"/>
    <w:pPr>
      <w:widowControl/>
    </w:pPr>
    <w:rPr>
      <w:spacing w:val="-5"/>
    </w:rPr>
  </w:style>
  <w:style w:type="paragraph" w:styleId="Header">
    <w:name w:val="header"/>
    <w:basedOn w:val="Normal"/>
    <w:rsid w:val="00196F28"/>
  </w:style>
  <w:style w:type="paragraph" w:styleId="FootnoteText">
    <w:name w:val="footnote text"/>
    <w:basedOn w:val="Normal"/>
    <w:semiHidden/>
    <w:rsid w:val="00196F28"/>
    <w:rPr>
      <w:sz w:val="20"/>
    </w:rPr>
  </w:style>
  <w:style w:type="paragraph" w:customStyle="1" w:styleId="WW-BodyText3">
    <w:name w:val="WW-Body Text 3"/>
    <w:basedOn w:val="Normal"/>
    <w:rsid w:val="00196F28"/>
    <w:rPr>
      <w:b/>
    </w:rPr>
  </w:style>
  <w:style w:type="paragraph" w:customStyle="1" w:styleId="Framecontents">
    <w:name w:val="Frame contents"/>
    <w:basedOn w:val="BodyText"/>
    <w:rsid w:val="00196F28"/>
  </w:style>
  <w:style w:type="paragraph" w:styleId="BalloonText">
    <w:name w:val="Balloon Text"/>
    <w:basedOn w:val="Normal"/>
    <w:semiHidden/>
    <w:rsid w:val="00B125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sz w:val="24"/>
    </w:rPr>
  </w:style>
  <w:style w:type="paragraph" w:styleId="Heading1">
    <w:name w:val="heading 1"/>
    <w:basedOn w:val="Normal"/>
    <w:next w:val="Normal"/>
    <w:qFormat/>
    <w:pPr>
      <w:keepNext/>
      <w:ind w:left="720" w:firstLine="720"/>
      <w:jc w:val="center"/>
      <w:outlineLvl w:val="0"/>
    </w:pPr>
    <w:rPr>
      <w:b/>
      <w:u w:val="single"/>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ind w:left="432" w:firstLine="1"/>
      <w:outlineLvl w:val="3"/>
    </w:pPr>
    <w:rPr>
      <w:b/>
      <w:sz w:val="22"/>
    </w:rPr>
  </w:style>
  <w:style w:type="paragraph" w:styleId="Heading8">
    <w:name w:val="heading 8"/>
    <w:basedOn w:val="Normal"/>
    <w:next w:val="Normal"/>
    <w:qFormat/>
    <w:rsid w:val="00300CED"/>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customStyle="1" w:styleId="FootnoteCharacters">
    <w:name w:val="Footnote Characters"/>
  </w:style>
  <w:style w:type="character" w:styleId="PageNumber">
    <w:name w:val="page number"/>
    <w:rPr>
      <w:sz w:val="18"/>
    </w:rPr>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b w:val="0"/>
    </w:rPr>
  </w:style>
  <w:style w:type="character" w:customStyle="1" w:styleId="WW8Num9z0">
    <w:name w:val="WW8Num9z0"/>
    <w:rPr>
      <w:b w:val="0"/>
    </w:rPr>
  </w:style>
  <w:style w:type="character" w:customStyle="1" w:styleId="WW8Num18z0">
    <w:name w:val="WW8Num18z0"/>
    <w:rPr>
      <w:b w:val="0"/>
    </w:rPr>
  </w:style>
  <w:style w:type="character" w:customStyle="1" w:styleId="WW8Num22z0">
    <w:name w:val="WW8Num22z0"/>
    <w:rPr>
      <w:rFonts w:ascii="Symbol" w:hAnsi="Symbol"/>
      <w:color w:val="auto"/>
      <w:sz w:val="24"/>
    </w:rPr>
  </w:style>
  <w:style w:type="character" w:customStyle="1" w:styleId="WW8Num38z0">
    <w:name w:val="WW8Num38z0"/>
    <w:rPr>
      <w:rFonts w:ascii="Symbol" w:hAnsi="Symbol"/>
    </w:rPr>
  </w:style>
  <w:style w:type="character" w:customStyle="1" w:styleId="WW8Num43z0">
    <w:name w:val="WW8Num43z0"/>
    <w:rPr>
      <w:sz w:val="22"/>
    </w:rPr>
  </w:style>
  <w:style w:type="character" w:customStyle="1" w:styleId="WW8Num50z0">
    <w:name w:val="WW8Num50z0"/>
    <w:rPr>
      <w:rFonts w:ascii="Symbol" w:hAnsi="Symbol"/>
    </w:rPr>
  </w:style>
  <w:style w:type="character" w:customStyle="1" w:styleId="WW8Num52z0">
    <w:name w:val="WW8Num52z0"/>
    <w:rPr>
      <w:b w:val="0"/>
    </w:rPr>
  </w:style>
  <w:style w:type="character" w:customStyle="1" w:styleId="WW8Num63z0">
    <w:name w:val="WW8Num63z0"/>
    <w:rPr>
      <w:b w:val="0"/>
    </w:rPr>
  </w:style>
  <w:style w:type="character" w:customStyle="1" w:styleId="WW8Num68z0">
    <w:name w:val="WW8Num68z0"/>
    <w:rPr>
      <w:b/>
    </w:rPr>
  </w:style>
  <w:style w:type="character" w:customStyle="1" w:styleId="WW8Num75z0">
    <w:name w:val="WW8Num75z0"/>
    <w:rPr>
      <w:b/>
    </w:rPr>
  </w:style>
  <w:style w:type="character" w:customStyle="1" w:styleId="WW8Num79z0">
    <w:name w:val="WW8Num79z0"/>
    <w:rPr>
      <w:i w:val="0"/>
    </w:rPr>
  </w:style>
  <w:style w:type="character" w:customStyle="1" w:styleId="WW8Num80z0">
    <w:name w:val="WW8Num80z0"/>
    <w:rPr>
      <w:rFonts w:ascii="Symbol" w:hAnsi="Symbol"/>
    </w:rPr>
  </w:style>
  <w:style w:type="character" w:customStyle="1" w:styleId="WW8Num83z0">
    <w:name w:val="WW8Num83z0"/>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9z0">
    <w:name w:val="WW8Num89z0"/>
    <w:rPr>
      <w:b w:val="0"/>
    </w:rPr>
  </w:style>
  <w:style w:type="character" w:customStyle="1" w:styleId="WW8Num94z0">
    <w:name w:val="WW8Num94z0"/>
    <w:rPr>
      <w:rFonts w:ascii="Symbol" w:hAnsi="Symbol"/>
    </w:rPr>
  </w:style>
  <w:style w:type="character" w:customStyle="1" w:styleId="WW8Num96z0">
    <w:name w:val="WW8Num96z0"/>
    <w:rPr>
      <w:b w:val="0"/>
    </w:rPr>
  </w:style>
  <w:style w:type="character" w:customStyle="1" w:styleId="WW8Num97z0">
    <w:name w:val="WW8Num97z0"/>
    <w:rPr>
      <w:b w:val="0"/>
    </w:rPr>
  </w:style>
  <w:style w:type="character" w:customStyle="1" w:styleId="WW8Num99z0">
    <w:name w:val="WW8Num99z0"/>
    <w:rPr>
      <w:b/>
    </w:rPr>
  </w:style>
  <w:style w:type="character" w:customStyle="1" w:styleId="WW8Num108z0">
    <w:name w:val="WW8Num108z0"/>
    <w:rPr>
      <w:rFonts w:ascii="Symbol" w:hAnsi="Symbol"/>
    </w:rPr>
  </w:style>
  <w:style w:type="character" w:customStyle="1" w:styleId="WW8Num116z2">
    <w:name w:val="WW8Num116z2"/>
    <w:rPr>
      <w:rFonts w:ascii="Times New Roman" w:eastAsia="Times New Roman" w:hAnsi="Times New Roman"/>
    </w:rPr>
  </w:style>
  <w:style w:type="character" w:customStyle="1" w:styleId="WW8Num120z2">
    <w:name w:val="WW8Num120z2"/>
    <w:rPr>
      <w:rFonts w:ascii="Times New Roman" w:eastAsia="Times New Roman" w:hAnsi="Times New Roman"/>
    </w:rPr>
  </w:style>
  <w:style w:type="character" w:customStyle="1" w:styleId="WW8Num124z0">
    <w:name w:val="WW8Num124z0"/>
    <w:rPr>
      <w:rFonts w:ascii="Symbol" w:hAnsi="Symbol"/>
    </w:rPr>
  </w:style>
  <w:style w:type="character" w:customStyle="1" w:styleId="WW8Num125z0">
    <w:name w:val="WW8Num125z0"/>
    <w:rPr>
      <w:rFonts w:ascii="Symbol" w:hAnsi="Symbol"/>
    </w:rPr>
  </w:style>
  <w:style w:type="character" w:customStyle="1" w:styleId="WW8Num128z0">
    <w:name w:val="WW8Num128z0"/>
    <w:rPr>
      <w:rFonts w:ascii="Symbol" w:hAnsi="Symbol"/>
    </w:rPr>
  </w:style>
  <w:style w:type="character" w:customStyle="1" w:styleId="WW8Num142z0">
    <w:name w:val="WW8Num142z0"/>
    <w:rPr>
      <w:b w:val="0"/>
    </w:rPr>
  </w:style>
  <w:style w:type="character" w:customStyle="1" w:styleId="WW8Num149z0">
    <w:name w:val="WW8Num149z0"/>
    <w:rPr>
      <w:b/>
    </w:rPr>
  </w:style>
  <w:style w:type="character" w:customStyle="1" w:styleId="WW8Num153z0">
    <w:name w:val="WW8Num153z0"/>
    <w:rPr>
      <w:b w:val="0"/>
    </w:rPr>
  </w:style>
  <w:style w:type="paragraph" w:customStyle="1" w:styleId="Heading">
    <w:name w:val="Heading"/>
    <w:basedOn w:val="Normal"/>
    <w:next w:val="BodyText"/>
    <w:pPr>
      <w:keepNext/>
      <w:spacing w:before="240" w:after="120"/>
    </w:pPr>
    <w:rPr>
      <w:rFonts w:ascii="Albany" w:eastAsia="HG Mincho Light J" w:hAnsi="Albany"/>
      <w:sz w:val="28"/>
    </w:rPr>
  </w:style>
  <w:style w:type="paragraph" w:styleId="BodyText">
    <w:name w:val="Body Text"/>
    <w:basedOn w:val="Normal"/>
    <w:pPr>
      <w:widowControl/>
      <w:spacing w:after="220" w:line="180" w:lineRule="atLeast"/>
      <w:jc w:val="both"/>
    </w:pPr>
    <w:rPr>
      <w:rFonts w:ascii="Arial" w:hAnsi="Arial"/>
      <w:spacing w:val="-5"/>
      <w:sz w:val="20"/>
    </w:rPr>
  </w:style>
  <w:style w:type="paragraph" w:styleId="BodyTextIndent">
    <w:name w:val="Body Text Indent"/>
    <w:basedOn w:val="Normal"/>
    <w:pPr>
      <w:ind w:left="1080" w:firstLine="1"/>
      <w:jc w:val="both"/>
    </w:pPr>
  </w:style>
  <w:style w:type="paragraph" w:customStyle="1" w:styleId="WW-BodyTextIndent2">
    <w:name w:val="WW-Body Text Indent 2"/>
    <w:basedOn w:val="Normal"/>
    <w:pPr>
      <w:ind w:left="720" w:firstLine="1"/>
    </w:pPr>
    <w:rPr>
      <w:b/>
      <w:i/>
    </w:rPr>
  </w:style>
  <w:style w:type="paragraph" w:customStyle="1" w:styleId="WW-BodyTextIndent3">
    <w:name w:val="WW-Body Text Indent 3"/>
    <w:basedOn w:val="Normal"/>
    <w:pPr>
      <w:ind w:left="720" w:firstLine="1"/>
    </w:pPr>
    <w:rPr>
      <w:i/>
    </w:rPr>
  </w:style>
  <w:style w:type="paragraph" w:styleId="Footer">
    <w:name w:val="footer"/>
    <w:basedOn w:val="Normal"/>
    <w:pPr>
      <w:keepLines/>
      <w:widowControl/>
      <w:spacing w:before="600" w:line="180" w:lineRule="atLeast"/>
      <w:jc w:val="both"/>
    </w:pPr>
    <w:rPr>
      <w:rFonts w:ascii="Arial" w:hAnsi="Arial"/>
      <w:spacing w:val="-5"/>
      <w:sz w:val="18"/>
    </w:rPr>
  </w:style>
  <w:style w:type="paragraph" w:customStyle="1" w:styleId="WW-BodyText2">
    <w:name w:val="WW-Body Text 2"/>
    <w:basedOn w:val="Normal"/>
    <w:pPr>
      <w:widowControl/>
    </w:pPr>
    <w:rPr>
      <w:spacing w:val="-5"/>
    </w:rPr>
  </w:style>
  <w:style w:type="paragraph" w:styleId="Header">
    <w:name w:val="header"/>
    <w:basedOn w:val="Normal"/>
  </w:style>
  <w:style w:type="paragraph" w:styleId="FootnoteText">
    <w:name w:val="footnote text"/>
    <w:basedOn w:val="Normal"/>
    <w:semiHidden/>
    <w:rPr>
      <w:sz w:val="20"/>
    </w:rPr>
  </w:style>
  <w:style w:type="paragraph" w:customStyle="1" w:styleId="WW-BodyText3">
    <w:name w:val="WW-Body Text 3"/>
    <w:basedOn w:val="Normal"/>
    <w:rPr>
      <w:b/>
    </w:rPr>
  </w:style>
  <w:style w:type="paragraph" w:customStyle="1" w:styleId="Framecontents">
    <w:name w:val="Frame contents"/>
    <w:basedOn w:val="BodyText"/>
  </w:style>
  <w:style w:type="paragraph" w:styleId="BalloonText">
    <w:name w:val="Balloon Text"/>
    <w:basedOn w:val="Normal"/>
    <w:semiHidden/>
    <w:rsid w:val="00B125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Local Government</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dc:creator>
  <cp:lastModifiedBy>PMC SYSTEM03</cp:lastModifiedBy>
  <cp:revision>12</cp:revision>
  <cp:lastPrinted>2015-06-12T15:27:00Z</cp:lastPrinted>
  <dcterms:created xsi:type="dcterms:W3CDTF">2014-06-10T16:15:00Z</dcterms:created>
  <dcterms:modified xsi:type="dcterms:W3CDTF">2015-06-15T21:02:00Z</dcterms:modified>
</cp:coreProperties>
</file>